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2798A" w:rsidRDefault="005F2104">
      <w:pPr>
        <w:tabs>
          <w:tab w:val="center" w:pos="4819"/>
        </w:tabs>
        <w:rPr>
          <w:color w:val="333333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page">
              <wp:posOffset>498475</wp:posOffset>
            </wp:positionH>
            <wp:positionV relativeFrom="page">
              <wp:posOffset>824230</wp:posOffset>
            </wp:positionV>
            <wp:extent cx="2613660" cy="1656080"/>
            <wp:effectExtent l="0" t="0" r="0" b="0"/>
            <wp:wrapNone/>
            <wp:docPr id="34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660" cy="165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935" distR="114935" simplePos="0" relativeHeight="251665408" behindDoc="0" locked="0" layoutInCell="1" allowOverlap="1">
            <wp:simplePos x="0" y="0"/>
            <wp:positionH relativeFrom="margin">
              <wp:posOffset>3910330</wp:posOffset>
            </wp:positionH>
            <wp:positionV relativeFrom="paragraph">
              <wp:posOffset>139700</wp:posOffset>
            </wp:positionV>
            <wp:extent cx="2479675" cy="1532890"/>
            <wp:effectExtent l="0" t="0" r="0" b="0"/>
            <wp:wrapSquare wrapText="bothSides"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675" cy="1532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62"/>
        <w:gridCol w:w="4763"/>
      </w:tblGrid>
      <w:tr w:rsidR="0062798A">
        <w:trPr>
          <w:trHeight w:val="1036"/>
        </w:trPr>
        <w:tc>
          <w:tcPr>
            <w:tcW w:w="4762" w:type="dxa"/>
            <w:shd w:val="clear" w:color="auto" w:fill="auto"/>
            <w:vAlign w:val="center"/>
          </w:tcPr>
          <w:p w:rsidR="0062798A" w:rsidRDefault="0062798A">
            <w:pPr>
              <w:pStyle w:val="mBlocTitreMETL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color w:val="666666"/>
                <w:sz w:val="21"/>
                <w:szCs w:val="21"/>
              </w:rPr>
              <w:tab/>
            </w:r>
          </w:p>
        </w:tc>
        <w:tc>
          <w:tcPr>
            <w:tcW w:w="4763" w:type="dxa"/>
            <w:shd w:val="clear" w:color="auto" w:fill="auto"/>
            <w:vAlign w:val="center"/>
          </w:tcPr>
          <w:p w:rsidR="0062798A" w:rsidRDefault="0062798A">
            <w:pPr>
              <w:pStyle w:val="m-BlocTitre"/>
              <w:rPr>
                <w:color w:val="666666"/>
                <w:szCs w:val="22"/>
              </w:rPr>
            </w:pPr>
          </w:p>
        </w:tc>
      </w:tr>
    </w:tbl>
    <w:p w:rsidR="0062798A" w:rsidRPr="005F2104" w:rsidRDefault="0062798A">
      <w:pPr>
        <w:jc w:val="center"/>
        <w:rPr>
          <w:rFonts w:ascii="Liberation Serif" w:hAnsi="Liberation Serif" w:cs="Liberation Serif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F2104">
        <w:rPr>
          <w:rFonts w:ascii="Liberation Serif" w:hAnsi="Liberation Serif" w:cs="Liberation Serif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COMPTE RENDU</w:t>
      </w:r>
    </w:p>
    <w:p w:rsidR="0062798A" w:rsidRPr="005F2104" w:rsidRDefault="0062798A">
      <w:pPr>
        <w:jc w:val="center"/>
        <w:rPr>
          <w:rFonts w:ascii="Liberation Serif" w:hAnsi="Liberation Serif" w:cs="Liberation Serif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F2104">
        <w:rPr>
          <w:rFonts w:ascii="Liberation Serif" w:hAnsi="Liberation Serif" w:cs="Liberation Serif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 L’ENTRETIEN PROFESSIONNEL</w:t>
      </w:r>
    </w:p>
    <w:p w:rsidR="0062798A" w:rsidRPr="005F2104" w:rsidRDefault="0062798A">
      <w:pPr>
        <w:jc w:val="center"/>
        <w:rPr>
          <w:rFonts w:ascii="Liberation Serif" w:hAnsi="Liberation Serif" w:cs="Liberation Serif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2798A" w:rsidRDefault="0062798A">
      <w:pPr>
        <w:pStyle w:val="Titre5"/>
        <w:numPr>
          <w:ilvl w:val="4"/>
          <w:numId w:val="2"/>
        </w:numPr>
        <w:tabs>
          <w:tab w:val="left" w:pos="0"/>
        </w:tabs>
        <w:ind w:left="0" w:firstLine="0"/>
        <w:rPr>
          <w:rFonts w:ascii="Liberation Serif" w:hAnsi="Liberation Serif" w:cs="Liberation Serif"/>
          <w:b/>
          <w:bCs/>
          <w:i/>
          <w:iCs/>
          <w:sz w:val="20"/>
          <w:szCs w:val="20"/>
        </w:rPr>
      </w:pPr>
      <w:r>
        <w:rPr>
          <w:rFonts w:ascii="Liberation Serif" w:hAnsi="Liberation Serif" w:cs="Liberation Serif"/>
          <w:b/>
          <w:bCs/>
          <w:i/>
          <w:iCs/>
          <w:sz w:val="20"/>
          <w:szCs w:val="20"/>
        </w:rPr>
        <w:t>(</w:t>
      </w:r>
      <w:proofErr w:type="gramStart"/>
      <w:r>
        <w:rPr>
          <w:rFonts w:ascii="Liberation Serif" w:hAnsi="Liberation Serif" w:cs="Liberation Serif"/>
          <w:b/>
          <w:bCs/>
          <w:i/>
          <w:iCs/>
          <w:sz w:val="20"/>
          <w:szCs w:val="20"/>
        </w:rPr>
        <w:t>modèle</w:t>
      </w:r>
      <w:proofErr w:type="gramEnd"/>
      <w:r>
        <w:rPr>
          <w:rFonts w:ascii="Liberation Serif" w:hAnsi="Liberation Serif" w:cs="Liberation Serif"/>
          <w:b/>
          <w:bCs/>
          <w:i/>
          <w:iCs/>
          <w:sz w:val="20"/>
          <w:szCs w:val="20"/>
        </w:rPr>
        <w:t xml:space="preserve"> destiné à l’entretien professionnel des agents appartenant au corps des</w:t>
      </w:r>
    </w:p>
    <w:p w:rsidR="0062798A" w:rsidRPr="005F2104" w:rsidRDefault="0062798A">
      <w:pPr>
        <w:pStyle w:val="Titre5"/>
        <w:numPr>
          <w:ilvl w:val="4"/>
          <w:numId w:val="2"/>
        </w:numPr>
        <w:tabs>
          <w:tab w:val="left" w:pos="0"/>
        </w:tabs>
        <w:ind w:left="0" w:firstLine="0"/>
        <w:rPr>
          <w:rFonts w:ascii="Liberation Serif" w:hAnsi="Liberation Serif" w:cs="Liberation Serif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>
        <w:rPr>
          <w:rFonts w:ascii="Liberation Serif" w:hAnsi="Liberation Serif" w:cs="Liberation Serif"/>
          <w:b/>
          <w:bCs/>
          <w:i/>
          <w:iCs/>
          <w:sz w:val="20"/>
          <w:szCs w:val="20"/>
        </w:rPr>
        <w:t>ingénieurs</w:t>
      </w:r>
      <w:proofErr w:type="gramEnd"/>
      <w:r>
        <w:rPr>
          <w:rFonts w:ascii="Liberation Serif" w:hAnsi="Liberation Serif" w:cs="Liberation Serif"/>
          <w:b/>
          <w:bCs/>
          <w:i/>
          <w:iCs/>
          <w:sz w:val="20"/>
          <w:szCs w:val="20"/>
        </w:rPr>
        <w:t xml:space="preserve"> des ponts, des eaux et des forêts)</w:t>
      </w:r>
    </w:p>
    <w:p w:rsidR="0062798A" w:rsidRPr="005F2104" w:rsidRDefault="0062798A">
      <w:pPr>
        <w:jc w:val="center"/>
        <w:rPr>
          <w:rFonts w:ascii="Liberation Serif" w:hAnsi="Liberation Serif" w:cs="Liberation Serif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6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15"/>
        <w:gridCol w:w="4023"/>
      </w:tblGrid>
      <w:tr w:rsidR="009F625C" w:rsidTr="009F625C">
        <w:trPr>
          <w:gridAfter w:val="1"/>
          <w:wAfter w:w="4023" w:type="dxa"/>
          <w:trHeight w:val="563"/>
        </w:trPr>
        <w:tc>
          <w:tcPr>
            <w:tcW w:w="5615" w:type="dxa"/>
            <w:shd w:val="clear" w:color="auto" w:fill="auto"/>
          </w:tcPr>
          <w:p w:rsidR="009F625C" w:rsidRDefault="009F625C" w:rsidP="009F625C">
            <w:pPr>
              <w:pStyle w:val="Titre5"/>
              <w:numPr>
                <w:ilvl w:val="4"/>
                <w:numId w:val="3"/>
              </w:numPr>
              <w:tabs>
                <w:tab w:val="left" w:pos="0"/>
              </w:tabs>
              <w:spacing w:before="113"/>
              <w:ind w:left="0" w:firstLine="0"/>
              <w:jc w:val="right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1"/>
                <w:szCs w:val="21"/>
              </w:rPr>
              <w:t>réalisé le :</w:t>
            </w:r>
          </w:p>
        </w:tc>
      </w:tr>
      <w:tr w:rsidR="0062798A" w:rsidTr="009F625C">
        <w:tc>
          <w:tcPr>
            <w:tcW w:w="5615" w:type="dxa"/>
            <w:shd w:val="clear" w:color="auto" w:fill="auto"/>
          </w:tcPr>
          <w:p w:rsidR="0062798A" w:rsidRDefault="0062798A">
            <w:pPr>
              <w:tabs>
                <w:tab w:val="left" w:pos="0"/>
              </w:tabs>
              <w:spacing w:before="113"/>
              <w:jc w:val="right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1"/>
                <w:szCs w:val="21"/>
              </w:rPr>
              <w:t>au titre de l’année :</w:t>
            </w:r>
          </w:p>
        </w:tc>
        <w:tc>
          <w:tcPr>
            <w:tcW w:w="4023" w:type="dxa"/>
            <w:shd w:val="clear" w:color="auto" w:fill="auto"/>
            <w:vAlign w:val="center"/>
          </w:tcPr>
          <w:p w:rsidR="0062798A" w:rsidRDefault="001B0FEC">
            <w:pPr>
              <w:pStyle w:val="Contenudetableau"/>
              <w:snapToGrid w:val="0"/>
              <w:spacing w:before="113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202</w:t>
            </w:r>
            <w:r w:rsidR="00243FCB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3</w:t>
            </w:r>
          </w:p>
        </w:tc>
      </w:tr>
    </w:tbl>
    <w:p w:rsidR="0062798A" w:rsidRDefault="0062798A">
      <w:pPr>
        <w:tabs>
          <w:tab w:val="left" w:pos="0"/>
        </w:tabs>
        <w:spacing w:before="113"/>
        <w:jc w:val="center"/>
        <w:rPr>
          <w:rFonts w:cs="Arial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403"/>
        <w:gridCol w:w="628"/>
        <w:gridCol w:w="2649"/>
      </w:tblGrid>
      <w:tr w:rsidR="0062798A">
        <w:tc>
          <w:tcPr>
            <w:tcW w:w="968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798A" w:rsidRDefault="0062798A">
            <w:pPr>
              <w:pStyle w:val="Corpsdetexte"/>
            </w:pPr>
            <w:r>
              <w:rPr>
                <w:rFonts w:ascii="Liberation Serif" w:hAnsi="Liberation Serif" w:cs="Liberation Serif"/>
                <w:b/>
                <w:bCs/>
                <w:sz w:val="21"/>
                <w:szCs w:val="21"/>
                <w:u w:val="single"/>
              </w:rPr>
              <w:t>entre l’agent</w:t>
            </w:r>
            <w:r>
              <w:rPr>
                <w:rFonts w:ascii="Liberation Serif" w:hAnsi="Liberation Serif" w:cs="Liberation Serif"/>
                <w:b/>
                <w:bCs/>
                <w:sz w:val="21"/>
                <w:szCs w:val="21"/>
              </w:rPr>
              <w:t> :</w:t>
            </w:r>
          </w:p>
        </w:tc>
      </w:tr>
      <w:tr w:rsidR="0062798A">
        <w:tc>
          <w:tcPr>
            <w:tcW w:w="64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798A" w:rsidRDefault="0062798A">
            <w:pPr>
              <w:pStyle w:val="Corpsdetexte"/>
              <w:rPr>
                <w:rFonts w:ascii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hAnsi="Liberation Serif" w:cs="Liberation Serif"/>
                <w:sz w:val="21"/>
                <w:szCs w:val="21"/>
              </w:rPr>
              <w:t xml:space="preserve">Civilité – Prénom – Nom : </w:t>
            </w:r>
          </w:p>
        </w:tc>
        <w:tc>
          <w:tcPr>
            <w:tcW w:w="327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798A" w:rsidRDefault="0062798A">
            <w:pPr>
              <w:pStyle w:val="Corpsdetexte"/>
            </w:pPr>
            <w:r>
              <w:rPr>
                <w:rFonts w:ascii="Liberation Serif" w:hAnsi="Liberation Serif" w:cs="Liberation Serif"/>
                <w:sz w:val="21"/>
                <w:szCs w:val="21"/>
              </w:rPr>
              <w:t xml:space="preserve">Date de naissance : </w:t>
            </w:r>
          </w:p>
        </w:tc>
      </w:tr>
      <w:tr w:rsidR="0062798A">
        <w:trPr>
          <w:trHeight w:val="398"/>
        </w:trPr>
        <w:tc>
          <w:tcPr>
            <w:tcW w:w="703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798A" w:rsidRDefault="0062798A">
            <w:pPr>
              <w:pStyle w:val="Corpsdetexte"/>
              <w:rPr>
                <w:rFonts w:ascii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hAnsi="Liberation Serif" w:cs="Liberation Serif"/>
                <w:sz w:val="21"/>
                <w:szCs w:val="21"/>
              </w:rPr>
              <w:t xml:space="preserve">Grade dans le corps des IPEF : </w:t>
            </w:r>
          </w:p>
        </w:tc>
        <w:tc>
          <w:tcPr>
            <w:tcW w:w="26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798A" w:rsidRDefault="0062798A">
            <w:pPr>
              <w:pStyle w:val="Corpsdetexte"/>
            </w:pPr>
            <w:r>
              <w:rPr>
                <w:rFonts w:ascii="Liberation Serif" w:hAnsi="Liberation Serif" w:cs="Liberation Serif"/>
                <w:sz w:val="21"/>
                <w:szCs w:val="21"/>
              </w:rPr>
              <w:t xml:space="preserve">Échelon : </w:t>
            </w:r>
          </w:p>
        </w:tc>
      </w:tr>
      <w:tr w:rsidR="0062798A">
        <w:tc>
          <w:tcPr>
            <w:tcW w:w="968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798A" w:rsidRDefault="0062798A">
            <w:pPr>
              <w:pStyle w:val="Corpsdetexte"/>
            </w:pPr>
            <w:r>
              <w:rPr>
                <w:rFonts w:ascii="Liberation Serif" w:hAnsi="Liberation Serif" w:cs="Liberation Serif"/>
                <w:i/>
                <w:iCs/>
                <w:sz w:val="21"/>
                <w:szCs w:val="21"/>
              </w:rPr>
              <w:t xml:space="preserve">Corps /cadre d’emploi et grade d’origine, le cas échéant : </w:t>
            </w:r>
          </w:p>
        </w:tc>
      </w:tr>
      <w:tr w:rsidR="0062798A">
        <w:tc>
          <w:tcPr>
            <w:tcW w:w="968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798A" w:rsidRDefault="0062798A">
            <w:pPr>
              <w:pStyle w:val="Corpsdetexte"/>
            </w:pPr>
            <w:r>
              <w:rPr>
                <w:rFonts w:ascii="Liberation Serif" w:hAnsi="Liberation Serif" w:cs="Liberation Serif"/>
                <w:sz w:val="21"/>
                <w:szCs w:val="21"/>
              </w:rPr>
              <w:t xml:space="preserve">Direction/Service/Bureau : </w:t>
            </w:r>
          </w:p>
        </w:tc>
      </w:tr>
    </w:tbl>
    <w:p w:rsidR="0062798A" w:rsidRPr="002A551B" w:rsidRDefault="0062798A">
      <w:pPr>
        <w:pStyle w:val="Corpsdetexte"/>
        <w:rPr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74"/>
        <w:gridCol w:w="6"/>
      </w:tblGrid>
      <w:tr w:rsidR="0062798A">
        <w:trPr>
          <w:tblHeader/>
        </w:trPr>
        <w:tc>
          <w:tcPr>
            <w:tcW w:w="968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798A" w:rsidRDefault="0062798A">
            <w:pPr>
              <w:pStyle w:val="Corpsdetexte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et son supérieur hiérarchique direct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 : </w:t>
            </w:r>
          </w:p>
        </w:tc>
      </w:tr>
      <w:tr w:rsidR="0062798A">
        <w:tc>
          <w:tcPr>
            <w:tcW w:w="968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798A" w:rsidRDefault="0062798A">
            <w:pPr>
              <w:pStyle w:val="Corpsdetexte"/>
            </w:pPr>
            <w:r>
              <w:rPr>
                <w:rFonts w:ascii="Liberation Serif" w:hAnsi="Liberation Serif" w:cs="Liberation Serif"/>
                <w:sz w:val="21"/>
                <w:szCs w:val="21"/>
              </w:rPr>
              <w:t xml:space="preserve">Civilité – Prénom – Nom : </w:t>
            </w:r>
          </w:p>
        </w:tc>
      </w:tr>
      <w:tr w:rsidR="0062798A">
        <w:tc>
          <w:tcPr>
            <w:tcW w:w="968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798A" w:rsidRDefault="0062798A">
            <w:pPr>
              <w:pStyle w:val="Corpsdetexte"/>
            </w:pPr>
            <w:r>
              <w:rPr>
                <w:rFonts w:ascii="Liberation Serif" w:hAnsi="Liberation Serif" w:cs="Liberation Serif"/>
                <w:sz w:val="21"/>
                <w:szCs w:val="21"/>
              </w:rPr>
              <w:t xml:space="preserve">Corps – Grade : </w:t>
            </w:r>
          </w:p>
        </w:tc>
      </w:tr>
      <w:tr w:rsidR="0062798A">
        <w:trPr>
          <w:gridAfter w:val="1"/>
          <w:wAfter w:w="6" w:type="dxa"/>
          <w:trHeight w:val="389"/>
        </w:trPr>
        <w:tc>
          <w:tcPr>
            <w:tcW w:w="96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798A" w:rsidRDefault="0062798A">
            <w:pPr>
              <w:pStyle w:val="Corpsdetexte"/>
              <w:tabs>
                <w:tab w:val="left" w:pos="6459"/>
              </w:tabs>
              <w:spacing w:after="0"/>
            </w:pPr>
            <w:r>
              <w:rPr>
                <w:rFonts w:ascii="Liberation Serif" w:hAnsi="Liberation Serif" w:cs="Liberation Serif"/>
                <w:sz w:val="21"/>
                <w:szCs w:val="21"/>
              </w:rPr>
              <w:t xml:space="preserve">Poste occupé : </w:t>
            </w:r>
            <w:r>
              <w:rPr>
                <w:rFonts w:ascii="Liberation Serif" w:hAnsi="Liberation Serif" w:cs="Liberation Serif"/>
                <w:sz w:val="21"/>
                <w:szCs w:val="21"/>
              </w:rPr>
              <w:tab/>
              <w:t xml:space="preserve">Depuis le : </w:t>
            </w:r>
          </w:p>
        </w:tc>
      </w:tr>
      <w:tr w:rsidR="0062798A">
        <w:trPr>
          <w:gridAfter w:val="1"/>
          <w:wAfter w:w="6" w:type="dxa"/>
          <w:trHeight w:val="2142"/>
        </w:trPr>
        <w:tc>
          <w:tcPr>
            <w:tcW w:w="96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798A" w:rsidRDefault="0062798A">
            <w:pPr>
              <w:pStyle w:val="Corpsdetexte"/>
              <w:tabs>
                <w:tab w:val="left" w:pos="6834"/>
              </w:tabs>
              <w:snapToGrid w:val="0"/>
              <w:spacing w:after="0"/>
              <w:rPr>
                <w:rFonts w:ascii="Liberation Serif" w:hAnsi="Liberation Serif" w:cs="Liberation Serif"/>
                <w:sz w:val="21"/>
                <w:szCs w:val="21"/>
              </w:rPr>
            </w:pPr>
          </w:p>
        </w:tc>
      </w:tr>
    </w:tbl>
    <w:p w:rsidR="0062798A" w:rsidRDefault="0062798A">
      <w:pPr>
        <w:pStyle w:val="Corpsdetexte"/>
      </w:pPr>
    </w:p>
    <w:p w:rsidR="0062798A" w:rsidRDefault="0062798A">
      <w:pPr>
        <w:pStyle w:val="Corpsdetexte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25"/>
        <w:gridCol w:w="800"/>
        <w:gridCol w:w="504"/>
        <w:gridCol w:w="623"/>
        <w:gridCol w:w="1926"/>
        <w:gridCol w:w="1927"/>
        <w:gridCol w:w="1969"/>
        <w:gridCol w:w="6"/>
      </w:tblGrid>
      <w:tr w:rsidR="0062798A">
        <w:tc>
          <w:tcPr>
            <w:tcW w:w="9680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798A" w:rsidRDefault="0062798A">
            <w:pPr>
              <w:pStyle w:val="Titre4"/>
              <w:numPr>
                <w:ilvl w:val="3"/>
                <w:numId w:val="3"/>
              </w:numPr>
              <w:tabs>
                <w:tab w:val="left" w:pos="0"/>
              </w:tabs>
              <w:ind w:left="0" w:firstLine="0"/>
              <w:jc w:val="center"/>
            </w:pPr>
            <w:r>
              <w:rPr>
                <w:rFonts w:ascii="Liberation Serif" w:hAnsi="Liberation Serif" w:cs="Liberation Serif"/>
                <w:sz w:val="21"/>
                <w:szCs w:val="21"/>
              </w:rPr>
              <w:lastRenderedPageBreak/>
              <w:t>I – FONCTIONS EXERCÉES</w:t>
            </w:r>
          </w:p>
        </w:tc>
      </w:tr>
      <w:tr w:rsidR="0062798A">
        <w:trPr>
          <w:gridAfter w:val="1"/>
          <w:wAfter w:w="6" w:type="dxa"/>
          <w:trHeight w:val="372"/>
        </w:trPr>
        <w:tc>
          <w:tcPr>
            <w:tcW w:w="9674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798A" w:rsidRDefault="0062798A">
            <w:pPr>
              <w:ind w:firstLine="567"/>
            </w:pPr>
            <w:r>
              <w:rPr>
                <w:rFonts w:ascii="Liberation Serif" w:hAnsi="Liberation Serif" w:cs="Liberation Serif"/>
                <w:sz w:val="21"/>
                <w:szCs w:val="21"/>
              </w:rPr>
              <w:t>- Description du poste et des fonctions exercées :</w:t>
            </w:r>
          </w:p>
        </w:tc>
      </w:tr>
      <w:tr w:rsidR="0062798A">
        <w:trPr>
          <w:gridAfter w:val="1"/>
          <w:wAfter w:w="6" w:type="dxa"/>
          <w:trHeight w:val="1770"/>
        </w:trPr>
        <w:tc>
          <w:tcPr>
            <w:tcW w:w="9674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798A" w:rsidRDefault="0062798A">
            <w:pPr>
              <w:snapToGrid w:val="0"/>
              <w:rPr>
                <w:rFonts w:cs="Arial"/>
                <w:sz w:val="22"/>
                <w:szCs w:val="22"/>
              </w:rPr>
            </w:pPr>
          </w:p>
        </w:tc>
      </w:tr>
      <w:tr w:rsidR="0062798A">
        <w:trPr>
          <w:gridAfter w:val="1"/>
          <w:wAfter w:w="6" w:type="dxa"/>
          <w:trHeight w:val="506"/>
        </w:trPr>
        <w:tc>
          <w:tcPr>
            <w:tcW w:w="272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798A" w:rsidRDefault="0062798A">
            <w:pPr>
              <w:rPr>
                <w:rFonts w:ascii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hAnsi="Liberation Serif" w:cs="Liberation Serif"/>
                <w:sz w:val="21"/>
                <w:szCs w:val="21"/>
              </w:rPr>
              <w:t>Date de prise des fonctions :</w:t>
            </w:r>
          </w:p>
        </w:tc>
        <w:tc>
          <w:tcPr>
            <w:tcW w:w="6949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798A" w:rsidRDefault="0062798A">
            <w:pPr>
              <w:snapToGrid w:val="0"/>
              <w:rPr>
                <w:rFonts w:ascii="Liberation Serif" w:hAnsi="Liberation Serif" w:cs="Liberation Serif"/>
                <w:sz w:val="21"/>
                <w:szCs w:val="21"/>
              </w:rPr>
            </w:pPr>
          </w:p>
        </w:tc>
      </w:tr>
      <w:tr w:rsidR="0062798A">
        <w:trPr>
          <w:gridAfter w:val="1"/>
          <w:wAfter w:w="6" w:type="dxa"/>
          <w:trHeight w:val="64"/>
        </w:trPr>
        <w:tc>
          <w:tcPr>
            <w:tcW w:w="322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798A" w:rsidRDefault="0062798A">
            <w:pPr>
              <w:rPr>
                <w:rFonts w:ascii="Liberation Serif" w:hAnsi="Liberation Serif" w:cs="Liberation Serif"/>
                <w:color w:val="000000"/>
                <w:sz w:val="21"/>
                <w:szCs w:val="21"/>
              </w:rPr>
            </w:pPr>
            <w:r>
              <w:rPr>
                <w:rFonts w:ascii="Liberation Serif" w:hAnsi="Liberation Serif" w:cs="Liberation Serif"/>
                <w:color w:val="000000"/>
                <w:sz w:val="21"/>
                <w:szCs w:val="21"/>
              </w:rPr>
              <w:t>Groupe de fonctions (RIFSEEP) :</w:t>
            </w:r>
          </w:p>
        </w:tc>
        <w:tc>
          <w:tcPr>
            <w:tcW w:w="644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798A" w:rsidRDefault="0062798A">
            <w:pPr>
              <w:snapToGrid w:val="0"/>
              <w:rPr>
                <w:rFonts w:ascii="Liberation Serif" w:hAnsi="Liberation Serif" w:cs="Liberation Serif"/>
                <w:color w:val="000000"/>
                <w:sz w:val="21"/>
                <w:szCs w:val="21"/>
              </w:rPr>
            </w:pPr>
          </w:p>
        </w:tc>
      </w:tr>
      <w:tr w:rsidR="0062798A">
        <w:trPr>
          <w:gridAfter w:val="1"/>
          <w:wAfter w:w="6" w:type="dxa"/>
        </w:trPr>
        <w:tc>
          <w:tcPr>
            <w:tcW w:w="9674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798A" w:rsidRDefault="0062798A">
            <w:pPr>
              <w:numPr>
                <w:ilvl w:val="0"/>
                <w:numId w:val="6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Pour les agents en situation d’encadrement</w:t>
            </w:r>
          </w:p>
          <w:p w:rsidR="0062798A" w:rsidRDefault="0062798A">
            <w:pPr>
              <w:numPr>
                <w:ilvl w:val="1"/>
                <w:numId w:val="6"/>
              </w:numPr>
            </w:pPr>
            <w:r>
              <w:rPr>
                <w:rFonts w:cs="Arial"/>
                <w:sz w:val="22"/>
                <w:szCs w:val="22"/>
              </w:rPr>
              <w:t>Environnement hiérarchique et effectifs encadrés :</w:t>
            </w:r>
          </w:p>
        </w:tc>
      </w:tr>
      <w:tr w:rsidR="0062798A">
        <w:tc>
          <w:tcPr>
            <w:tcW w:w="19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62798A" w:rsidRDefault="0062798A">
            <w:pPr>
              <w:pStyle w:val="Contenudetableau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Nombre de sous-directions et bureaux dans la direction</w:t>
            </w:r>
          </w:p>
          <w:p w:rsidR="0062798A" w:rsidRDefault="0062798A">
            <w:pPr>
              <w:pStyle w:val="Contenudetableau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ou équivalent</w:t>
            </w:r>
          </w:p>
        </w:tc>
        <w:tc>
          <w:tcPr>
            <w:tcW w:w="192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62798A" w:rsidRDefault="0062798A">
            <w:pPr>
              <w:pStyle w:val="Contenudetableau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Nombre de cadres A encadrés</w:t>
            </w:r>
          </w:p>
        </w:tc>
        <w:tc>
          <w:tcPr>
            <w:tcW w:w="19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62798A" w:rsidRDefault="0062798A">
            <w:pPr>
              <w:pStyle w:val="Contenudetableau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Nombre total d’agents encadrés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62798A" w:rsidRDefault="0062798A">
            <w:pPr>
              <w:pStyle w:val="Contenudetableau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Présence d’un (ou d’adjoint(s)</w:t>
            </w:r>
          </w:p>
        </w:tc>
        <w:tc>
          <w:tcPr>
            <w:tcW w:w="197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62798A" w:rsidRDefault="0062798A">
            <w:pPr>
              <w:pStyle w:val="Contenudetableau"/>
              <w:jc w:val="center"/>
            </w:pPr>
            <w:r>
              <w:rPr>
                <w:b/>
                <w:bCs/>
                <w:sz w:val="20"/>
                <w:szCs w:val="20"/>
              </w:rPr>
              <w:t>Observations particulières</w:t>
            </w:r>
          </w:p>
        </w:tc>
      </w:tr>
      <w:tr w:rsidR="0062798A">
        <w:trPr>
          <w:trHeight w:val="823"/>
        </w:trPr>
        <w:tc>
          <w:tcPr>
            <w:tcW w:w="19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798A" w:rsidRDefault="0062798A">
            <w:pPr>
              <w:pStyle w:val="Contenudetableau"/>
              <w:snapToGrid w:val="0"/>
              <w:jc w:val="center"/>
            </w:pPr>
          </w:p>
        </w:tc>
        <w:tc>
          <w:tcPr>
            <w:tcW w:w="192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798A" w:rsidRDefault="0062798A">
            <w:pPr>
              <w:pStyle w:val="Contenudetableau"/>
              <w:snapToGrid w:val="0"/>
              <w:jc w:val="center"/>
            </w:pPr>
          </w:p>
        </w:tc>
        <w:tc>
          <w:tcPr>
            <w:tcW w:w="19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798A" w:rsidRDefault="0062798A">
            <w:pPr>
              <w:pStyle w:val="Contenudetableau"/>
              <w:snapToGrid w:val="0"/>
              <w:jc w:val="center"/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798A" w:rsidRDefault="0062798A">
            <w:pPr>
              <w:pStyle w:val="Contenudetableau"/>
              <w:snapToGrid w:val="0"/>
              <w:jc w:val="center"/>
            </w:pPr>
          </w:p>
        </w:tc>
        <w:tc>
          <w:tcPr>
            <w:tcW w:w="197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798A" w:rsidRDefault="0062798A">
            <w:pPr>
              <w:pStyle w:val="Contenudetableau"/>
              <w:snapToGrid w:val="0"/>
              <w:jc w:val="center"/>
            </w:pPr>
          </w:p>
        </w:tc>
      </w:tr>
    </w:tbl>
    <w:p w:rsidR="0062798A" w:rsidRPr="002A551B" w:rsidRDefault="0062798A">
      <w:pPr>
        <w:rPr>
          <w:rFonts w:cs="Arial"/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09"/>
        <w:gridCol w:w="1238"/>
        <w:gridCol w:w="1238"/>
        <w:gridCol w:w="1238"/>
        <w:gridCol w:w="1238"/>
        <w:gridCol w:w="1238"/>
        <w:gridCol w:w="1281"/>
        <w:gridCol w:w="6"/>
      </w:tblGrid>
      <w:tr w:rsidR="0062798A">
        <w:trPr>
          <w:gridAfter w:val="1"/>
          <w:wAfter w:w="6" w:type="dxa"/>
        </w:trPr>
        <w:tc>
          <w:tcPr>
            <w:tcW w:w="716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798A" w:rsidRDefault="0062798A">
            <w:pPr>
              <w:ind w:firstLine="56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- Contraintes et difficultés particulières du poste :</w:t>
            </w:r>
          </w:p>
        </w:tc>
        <w:tc>
          <w:tcPr>
            <w:tcW w:w="12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798A" w:rsidRDefault="0062798A">
            <w:pPr>
              <w:snapToGrid w:val="0"/>
              <w:ind w:firstLine="567"/>
              <w:rPr>
                <w:rFonts w:cs="Arial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798A" w:rsidRDefault="0062798A">
            <w:pPr>
              <w:snapToGrid w:val="0"/>
              <w:ind w:firstLine="567"/>
              <w:rPr>
                <w:rFonts w:cs="Arial"/>
                <w:sz w:val="22"/>
                <w:szCs w:val="22"/>
              </w:rPr>
            </w:pPr>
          </w:p>
        </w:tc>
      </w:tr>
      <w:tr w:rsidR="0062798A">
        <w:tc>
          <w:tcPr>
            <w:tcW w:w="22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798A" w:rsidRDefault="0062798A">
            <w:pPr>
              <w:pStyle w:val="Contenudetableau"/>
              <w:snapToGri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62798A" w:rsidRDefault="0062798A">
            <w:pPr>
              <w:pStyle w:val="Contenudetableau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Faibles</w:t>
            </w:r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62798A" w:rsidRDefault="0062798A">
            <w:pPr>
              <w:pStyle w:val="Contenudetableau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Moyennes</w:t>
            </w:r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62798A" w:rsidRDefault="0062798A">
            <w:pPr>
              <w:pStyle w:val="Contenudetableau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Fortes</w:t>
            </w:r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62798A" w:rsidRDefault="0062798A">
            <w:pPr>
              <w:pStyle w:val="Contenudetableau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Très fortes</w:t>
            </w:r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62798A" w:rsidRDefault="0062798A">
            <w:pPr>
              <w:pStyle w:val="Contenudetableau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Non pertinent</w:t>
            </w:r>
          </w:p>
        </w:tc>
        <w:tc>
          <w:tcPr>
            <w:tcW w:w="128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62798A" w:rsidRDefault="0062798A">
            <w:pPr>
              <w:pStyle w:val="Contenudetableau"/>
              <w:jc w:val="center"/>
            </w:pPr>
            <w:r>
              <w:rPr>
                <w:b/>
                <w:bCs/>
                <w:sz w:val="20"/>
                <w:szCs w:val="20"/>
              </w:rPr>
              <w:t>Expliciter</w:t>
            </w:r>
          </w:p>
        </w:tc>
      </w:tr>
      <w:tr w:rsidR="0062798A">
        <w:trPr>
          <w:trHeight w:val="823"/>
        </w:trPr>
        <w:tc>
          <w:tcPr>
            <w:tcW w:w="22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62798A" w:rsidRDefault="0062798A">
            <w:pPr>
              <w:pStyle w:val="Contenudetableau"/>
            </w:pPr>
            <w:r>
              <w:rPr>
                <w:b/>
                <w:bCs/>
                <w:sz w:val="20"/>
                <w:szCs w:val="20"/>
              </w:rPr>
              <w:t>Besoin d’accompagnement des agents aux missions de la structure</w:t>
            </w:r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798A" w:rsidRDefault="0062798A">
            <w:pPr>
              <w:pStyle w:val="Contenudetableau"/>
              <w:snapToGrid w:val="0"/>
              <w:jc w:val="center"/>
            </w:pPr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798A" w:rsidRDefault="0062798A">
            <w:pPr>
              <w:pStyle w:val="Contenudetableau"/>
              <w:snapToGrid w:val="0"/>
              <w:jc w:val="center"/>
            </w:pPr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798A" w:rsidRDefault="0062798A">
            <w:pPr>
              <w:pStyle w:val="Contenudetableau"/>
              <w:snapToGrid w:val="0"/>
              <w:jc w:val="center"/>
            </w:pPr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798A" w:rsidRDefault="0062798A">
            <w:pPr>
              <w:pStyle w:val="Contenudetableau"/>
              <w:snapToGrid w:val="0"/>
              <w:jc w:val="center"/>
            </w:pPr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798A" w:rsidRDefault="0062798A">
            <w:pPr>
              <w:pStyle w:val="Contenudetableau"/>
              <w:snapToGrid w:val="0"/>
              <w:jc w:val="center"/>
            </w:pPr>
          </w:p>
        </w:tc>
        <w:tc>
          <w:tcPr>
            <w:tcW w:w="128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798A" w:rsidRDefault="0062798A">
            <w:pPr>
              <w:pStyle w:val="Contenudetableau"/>
              <w:snapToGrid w:val="0"/>
              <w:jc w:val="center"/>
            </w:pPr>
          </w:p>
        </w:tc>
      </w:tr>
      <w:tr w:rsidR="0062798A" w:rsidTr="002A551B">
        <w:trPr>
          <w:trHeight w:val="670"/>
        </w:trPr>
        <w:tc>
          <w:tcPr>
            <w:tcW w:w="22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62798A" w:rsidRDefault="0062798A">
            <w:pPr>
              <w:pStyle w:val="Contenudetableau"/>
            </w:pPr>
            <w:r>
              <w:rPr>
                <w:b/>
                <w:bCs/>
                <w:sz w:val="20"/>
                <w:szCs w:val="20"/>
              </w:rPr>
              <w:t>Relations avec des partenaires extérieurs</w:t>
            </w:r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798A" w:rsidRDefault="0062798A">
            <w:pPr>
              <w:pStyle w:val="Contenudetableau"/>
              <w:snapToGrid w:val="0"/>
              <w:jc w:val="center"/>
            </w:pPr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798A" w:rsidRDefault="0062798A">
            <w:pPr>
              <w:pStyle w:val="Contenudetableau"/>
              <w:snapToGrid w:val="0"/>
              <w:jc w:val="center"/>
            </w:pPr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798A" w:rsidRDefault="0062798A">
            <w:pPr>
              <w:pStyle w:val="Contenudetableau"/>
              <w:snapToGrid w:val="0"/>
              <w:jc w:val="center"/>
            </w:pPr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798A" w:rsidRDefault="0062798A">
            <w:pPr>
              <w:pStyle w:val="Contenudetableau"/>
              <w:snapToGrid w:val="0"/>
              <w:jc w:val="center"/>
            </w:pPr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798A" w:rsidRDefault="0062798A">
            <w:pPr>
              <w:pStyle w:val="Contenudetableau"/>
              <w:snapToGrid w:val="0"/>
              <w:jc w:val="center"/>
            </w:pPr>
          </w:p>
        </w:tc>
        <w:tc>
          <w:tcPr>
            <w:tcW w:w="128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798A" w:rsidRDefault="0062798A">
            <w:pPr>
              <w:pStyle w:val="Contenudetableau"/>
              <w:snapToGrid w:val="0"/>
              <w:jc w:val="center"/>
            </w:pPr>
          </w:p>
        </w:tc>
      </w:tr>
      <w:tr w:rsidR="0062798A" w:rsidTr="002A551B">
        <w:trPr>
          <w:trHeight w:val="753"/>
        </w:trPr>
        <w:tc>
          <w:tcPr>
            <w:tcW w:w="22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62798A" w:rsidRDefault="0062798A">
            <w:pPr>
              <w:pStyle w:val="Contenudetableau"/>
            </w:pPr>
            <w:r>
              <w:rPr>
                <w:b/>
                <w:bCs/>
                <w:sz w:val="20"/>
                <w:szCs w:val="20"/>
              </w:rPr>
              <w:t>Tâches de gestion lourdes</w:t>
            </w:r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798A" w:rsidRDefault="0062798A">
            <w:pPr>
              <w:pStyle w:val="Contenudetableau"/>
              <w:snapToGrid w:val="0"/>
              <w:jc w:val="center"/>
            </w:pPr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798A" w:rsidRDefault="0062798A">
            <w:pPr>
              <w:pStyle w:val="Contenudetableau"/>
              <w:snapToGrid w:val="0"/>
              <w:jc w:val="center"/>
            </w:pPr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798A" w:rsidRDefault="0062798A">
            <w:pPr>
              <w:pStyle w:val="Contenudetableau"/>
              <w:snapToGrid w:val="0"/>
              <w:jc w:val="center"/>
            </w:pPr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798A" w:rsidRDefault="0062798A">
            <w:pPr>
              <w:pStyle w:val="Contenudetableau"/>
              <w:snapToGrid w:val="0"/>
              <w:jc w:val="center"/>
            </w:pPr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798A" w:rsidRDefault="0062798A">
            <w:pPr>
              <w:pStyle w:val="Contenudetableau"/>
              <w:snapToGrid w:val="0"/>
              <w:jc w:val="center"/>
            </w:pPr>
          </w:p>
        </w:tc>
        <w:tc>
          <w:tcPr>
            <w:tcW w:w="128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798A" w:rsidRDefault="0062798A">
            <w:pPr>
              <w:pStyle w:val="Contenudetableau"/>
              <w:snapToGrid w:val="0"/>
              <w:jc w:val="center"/>
            </w:pPr>
          </w:p>
        </w:tc>
      </w:tr>
      <w:tr w:rsidR="0062798A" w:rsidTr="002A551B">
        <w:trPr>
          <w:trHeight w:val="594"/>
        </w:trPr>
        <w:tc>
          <w:tcPr>
            <w:tcW w:w="22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62798A" w:rsidRDefault="0062798A">
            <w:pPr>
              <w:pStyle w:val="Contenudetableau"/>
            </w:pPr>
            <w:r>
              <w:rPr>
                <w:b/>
                <w:bCs/>
                <w:sz w:val="20"/>
                <w:szCs w:val="20"/>
              </w:rPr>
              <w:t>Délais impératifs</w:t>
            </w:r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798A" w:rsidRDefault="0062798A">
            <w:pPr>
              <w:pStyle w:val="Contenudetableau"/>
              <w:snapToGrid w:val="0"/>
              <w:jc w:val="center"/>
            </w:pPr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798A" w:rsidRDefault="0062798A">
            <w:pPr>
              <w:pStyle w:val="Contenudetableau"/>
              <w:snapToGrid w:val="0"/>
              <w:jc w:val="center"/>
            </w:pPr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798A" w:rsidRDefault="0062798A">
            <w:pPr>
              <w:pStyle w:val="Contenudetableau"/>
              <w:snapToGrid w:val="0"/>
              <w:jc w:val="center"/>
            </w:pPr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798A" w:rsidRDefault="0062798A">
            <w:pPr>
              <w:pStyle w:val="Contenudetableau"/>
              <w:snapToGrid w:val="0"/>
              <w:jc w:val="center"/>
            </w:pPr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798A" w:rsidRDefault="0062798A">
            <w:pPr>
              <w:pStyle w:val="Contenudetableau"/>
              <w:snapToGrid w:val="0"/>
              <w:jc w:val="center"/>
            </w:pPr>
          </w:p>
        </w:tc>
        <w:tc>
          <w:tcPr>
            <w:tcW w:w="128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798A" w:rsidRDefault="0062798A">
            <w:pPr>
              <w:pStyle w:val="Contenudetableau"/>
              <w:snapToGrid w:val="0"/>
              <w:jc w:val="center"/>
            </w:pPr>
          </w:p>
        </w:tc>
      </w:tr>
      <w:tr w:rsidR="0062798A" w:rsidTr="002A551B">
        <w:trPr>
          <w:trHeight w:val="604"/>
        </w:trPr>
        <w:tc>
          <w:tcPr>
            <w:tcW w:w="22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62798A" w:rsidRDefault="0062798A">
            <w:pPr>
              <w:pStyle w:val="Contenudetableau"/>
            </w:pPr>
            <w:r>
              <w:rPr>
                <w:b/>
                <w:bCs/>
                <w:sz w:val="20"/>
                <w:szCs w:val="20"/>
              </w:rPr>
              <w:t>Autres</w:t>
            </w:r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798A" w:rsidRDefault="0062798A">
            <w:pPr>
              <w:pStyle w:val="Contenudetableau"/>
              <w:snapToGrid w:val="0"/>
              <w:jc w:val="center"/>
            </w:pPr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798A" w:rsidRDefault="0062798A">
            <w:pPr>
              <w:pStyle w:val="Contenudetableau"/>
              <w:snapToGrid w:val="0"/>
              <w:jc w:val="center"/>
            </w:pPr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798A" w:rsidRDefault="0062798A">
            <w:pPr>
              <w:pStyle w:val="Contenudetableau"/>
              <w:snapToGrid w:val="0"/>
              <w:jc w:val="center"/>
            </w:pPr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798A" w:rsidRDefault="0062798A">
            <w:pPr>
              <w:pStyle w:val="Contenudetableau"/>
              <w:snapToGrid w:val="0"/>
              <w:jc w:val="center"/>
            </w:pPr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798A" w:rsidRDefault="0062798A">
            <w:pPr>
              <w:pStyle w:val="Contenudetableau"/>
              <w:snapToGrid w:val="0"/>
              <w:jc w:val="center"/>
            </w:pPr>
          </w:p>
        </w:tc>
        <w:tc>
          <w:tcPr>
            <w:tcW w:w="128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798A" w:rsidRDefault="0062798A">
            <w:pPr>
              <w:pStyle w:val="Contenudetableau"/>
              <w:snapToGrid w:val="0"/>
              <w:jc w:val="center"/>
            </w:pPr>
          </w:p>
        </w:tc>
      </w:tr>
    </w:tbl>
    <w:p w:rsidR="0062798A" w:rsidRPr="002A551B" w:rsidRDefault="0062798A">
      <w:pPr>
        <w:rPr>
          <w:rFonts w:cs="Arial"/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36"/>
        <w:gridCol w:w="1937"/>
        <w:gridCol w:w="1907"/>
        <w:gridCol w:w="6"/>
      </w:tblGrid>
      <w:tr w:rsidR="0062798A">
        <w:trPr>
          <w:gridAfter w:val="1"/>
          <w:wAfter w:w="6" w:type="dxa"/>
          <w:trHeight w:val="343"/>
        </w:trPr>
        <w:tc>
          <w:tcPr>
            <w:tcW w:w="968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798A" w:rsidRDefault="0062798A">
            <w:pPr>
              <w:pStyle w:val="Contenudetableau"/>
              <w:numPr>
                <w:ilvl w:val="0"/>
                <w:numId w:val="7"/>
              </w:numPr>
            </w:pPr>
            <w:r>
              <w:rPr>
                <w:sz w:val="22"/>
                <w:szCs w:val="22"/>
              </w:rPr>
              <w:t>Commentaires éventuels de l’agent :</w:t>
            </w:r>
          </w:p>
        </w:tc>
      </w:tr>
      <w:tr w:rsidR="0062798A">
        <w:trPr>
          <w:gridAfter w:val="1"/>
          <w:wAfter w:w="6" w:type="dxa"/>
          <w:trHeight w:val="2645"/>
        </w:trPr>
        <w:tc>
          <w:tcPr>
            <w:tcW w:w="968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798A" w:rsidRDefault="0062798A">
            <w:pPr>
              <w:pStyle w:val="Contenudetableau"/>
              <w:snapToGrid w:val="0"/>
              <w:ind w:left="113"/>
              <w:rPr>
                <w:sz w:val="22"/>
                <w:szCs w:val="22"/>
              </w:rPr>
            </w:pPr>
          </w:p>
        </w:tc>
      </w:tr>
      <w:tr w:rsidR="0062798A">
        <w:tc>
          <w:tcPr>
            <w:tcW w:w="9686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798A" w:rsidRDefault="0062798A">
            <w:pPr>
              <w:pStyle w:val="Titre4"/>
              <w:numPr>
                <w:ilvl w:val="3"/>
                <w:numId w:val="3"/>
              </w:numPr>
              <w:tabs>
                <w:tab w:val="left" w:pos="0"/>
              </w:tabs>
              <w:ind w:left="0"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II – BILAN DE L’ANNÉE ÉCOULÉE</w:t>
            </w:r>
          </w:p>
        </w:tc>
      </w:tr>
      <w:tr w:rsidR="0062798A">
        <w:trPr>
          <w:gridAfter w:val="1"/>
          <w:wAfter w:w="6" w:type="dxa"/>
          <w:trHeight w:val="427"/>
        </w:trPr>
        <w:tc>
          <w:tcPr>
            <w:tcW w:w="58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798A" w:rsidRDefault="0062798A">
            <w:r>
              <w:rPr>
                <w:rFonts w:cs="Arial"/>
                <w:sz w:val="22"/>
                <w:szCs w:val="22"/>
              </w:rPr>
              <w:t>Renvoi à un document annexe (lettre de mission ou d’objectifs) :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798A" w:rsidRDefault="005F2104">
            <w:pPr>
              <w:pStyle w:val="Corpsdetexte"/>
              <w:tabs>
                <w:tab w:val="left" w:pos="5605"/>
              </w:tabs>
              <w:spacing w:before="100" w:after="0"/>
              <w:ind w:right="57"/>
            </w:pPr>
            <w:r>
              <w:rPr>
                <w:rFonts w:ascii="Liberation Serif" w:hAnsi="Liberation Serif" w:cs="Liberation Serif"/>
                <w:noProof/>
                <w:sz w:val="21"/>
                <w:szCs w:val="21"/>
                <w:lang w:eastAsia="fr-FR"/>
              </w:rPr>
              <mc:AlternateContent>
                <mc:Choice Requires="wps">
                  <w:drawing>
                    <wp:anchor distT="0" distB="0" distL="114935" distR="114935" simplePos="0" relativeHeight="251654144" behindDoc="0" locked="0" layoutInCell="1" allowOverlap="1">
                      <wp:simplePos x="0" y="0"/>
                      <wp:positionH relativeFrom="margin">
                        <wp:posOffset>288290</wp:posOffset>
                      </wp:positionH>
                      <wp:positionV relativeFrom="paragraph">
                        <wp:posOffset>66675</wp:posOffset>
                      </wp:positionV>
                      <wp:extent cx="128905" cy="128905"/>
                      <wp:effectExtent l="15240" t="13335" r="8255" b="10160"/>
                      <wp:wrapNone/>
                      <wp:docPr id="31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905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798A" w:rsidRDefault="0062798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8890" tIns="8890" rIns="889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2" o:spid="_x0000_s1026" type="#_x0000_t202" style="position:absolute;margin-left:22.7pt;margin-top:5.25pt;width:10.15pt;height:10.15pt;z-index:25165414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" strokeweight="1pt">
                      <v:textbox inset=".7pt,.7pt,.7pt,.7pt">
                        <w:txbxContent>
                          <w:p w:rsidR="0062798A" w:rsidRDefault="0062798A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62798A">
              <w:rPr>
                <w:rFonts w:ascii="Liberation Serif" w:hAnsi="Liberation Serif" w:cs="Liberation Serif"/>
                <w:sz w:val="21"/>
                <w:szCs w:val="21"/>
              </w:rPr>
              <w:t>oui</w:t>
            </w:r>
            <w:r w:rsidR="0062798A">
              <w:rPr>
                <w:rFonts w:ascii="Liberation Serif" w:hAnsi="Liberation Serif" w:cs="Liberation Serif"/>
                <w:sz w:val="21"/>
                <w:szCs w:val="21"/>
              </w:rPr>
              <w:tab/>
            </w:r>
          </w:p>
        </w:tc>
        <w:tc>
          <w:tcPr>
            <w:tcW w:w="19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798A" w:rsidRDefault="005F2104">
            <w:pPr>
              <w:pStyle w:val="Corpsdetexte"/>
              <w:spacing w:before="100" w:after="0"/>
              <w:ind w:right="57"/>
            </w:pPr>
            <w:r>
              <w:rPr>
                <w:rFonts w:ascii="Liberation Serif" w:hAnsi="Liberation Serif" w:cs="Liberation Serif"/>
                <w:iCs/>
                <w:noProof/>
                <w:sz w:val="21"/>
                <w:szCs w:val="21"/>
                <w:lang w:eastAsia="fr-FR"/>
              </w:rPr>
              <mc:AlternateContent>
                <mc:Choice Requires="wps">
                  <w:drawing>
                    <wp:anchor distT="0" distB="0" distL="114935" distR="114935" simplePos="0" relativeHeight="251655168" behindDoc="0" locked="0" layoutInCell="1" allowOverlap="1">
                      <wp:simplePos x="0" y="0"/>
                      <wp:positionH relativeFrom="margin">
                        <wp:posOffset>323850</wp:posOffset>
                      </wp:positionH>
                      <wp:positionV relativeFrom="paragraph">
                        <wp:posOffset>63500</wp:posOffset>
                      </wp:positionV>
                      <wp:extent cx="128905" cy="128905"/>
                      <wp:effectExtent l="13970" t="10160" r="9525" b="13335"/>
                      <wp:wrapNone/>
                      <wp:docPr id="30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905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798A" w:rsidRDefault="0062798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8890" tIns="8890" rIns="889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27" type="#_x0000_t202" style="position:absolute;margin-left:25.5pt;margin-top:5pt;width:10.15pt;height:10.15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" strokeweight="1pt">
                      <v:textbox inset=".7pt,.7pt,.7pt,.7pt">
                        <w:txbxContent>
                          <w:p w:rsidR="0062798A" w:rsidRDefault="0062798A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62798A">
              <w:rPr>
                <w:rFonts w:ascii="Liberation Serif" w:hAnsi="Liberation Serif" w:cs="Liberation Serif"/>
                <w:iCs/>
                <w:sz w:val="21"/>
                <w:szCs w:val="21"/>
              </w:rPr>
              <w:t>non</w:t>
            </w:r>
          </w:p>
        </w:tc>
      </w:tr>
      <w:tr w:rsidR="0062798A">
        <w:trPr>
          <w:gridAfter w:val="1"/>
          <w:wAfter w:w="6" w:type="dxa"/>
        </w:trPr>
        <w:tc>
          <w:tcPr>
            <w:tcW w:w="968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798A" w:rsidRDefault="0062798A">
            <w:r>
              <w:rPr>
                <w:rFonts w:cs="Arial"/>
                <w:sz w:val="22"/>
                <w:szCs w:val="22"/>
              </w:rPr>
              <w:t>Contexte de l’année écoulée (organisation et fonctionnement du service) :</w:t>
            </w:r>
          </w:p>
        </w:tc>
      </w:tr>
      <w:tr w:rsidR="0062798A">
        <w:trPr>
          <w:gridAfter w:val="1"/>
          <w:wAfter w:w="6" w:type="dxa"/>
          <w:trHeight w:val="2107"/>
        </w:trPr>
        <w:tc>
          <w:tcPr>
            <w:tcW w:w="968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798A" w:rsidRDefault="0062798A">
            <w:pPr>
              <w:snapToGrid w:val="0"/>
              <w:rPr>
                <w:rFonts w:cs="Arial"/>
                <w:sz w:val="22"/>
                <w:szCs w:val="22"/>
              </w:rPr>
            </w:pPr>
          </w:p>
        </w:tc>
      </w:tr>
    </w:tbl>
    <w:p w:rsidR="0062798A" w:rsidRDefault="0062798A">
      <w:pPr>
        <w:rPr>
          <w:rFonts w:cs="Arial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1944"/>
        <w:gridCol w:w="853"/>
        <w:gridCol w:w="3674"/>
      </w:tblGrid>
      <w:tr w:rsidR="0062798A">
        <w:tc>
          <w:tcPr>
            <w:tcW w:w="9683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798A" w:rsidRDefault="0062798A">
            <w:pPr>
              <w:pStyle w:val="Contenudetableau"/>
              <w:ind w:firstLine="567"/>
            </w:pPr>
            <w:r>
              <w:rPr>
                <w:sz w:val="22"/>
                <w:szCs w:val="22"/>
              </w:rPr>
              <w:t>- Bilan et réalisation des objectifs de l’année écoulée :</w:t>
            </w:r>
          </w:p>
        </w:tc>
      </w:tr>
      <w:tr w:rsidR="0062798A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62798A" w:rsidRDefault="0062798A">
            <w:pPr>
              <w:pStyle w:val="Contenudetableau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Objectifs d’ordre collectif</w:t>
            </w:r>
          </w:p>
        </w:tc>
        <w:tc>
          <w:tcPr>
            <w:tcW w:w="279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62798A" w:rsidRDefault="0062798A">
            <w:pPr>
              <w:pStyle w:val="Contenudetableau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Réalisation</w:t>
            </w:r>
          </w:p>
        </w:tc>
        <w:tc>
          <w:tcPr>
            <w:tcW w:w="36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62798A" w:rsidRDefault="0062798A">
            <w:pPr>
              <w:pStyle w:val="Contenudetableau"/>
              <w:jc w:val="center"/>
            </w:pPr>
            <w:r>
              <w:rPr>
                <w:b/>
                <w:bCs/>
                <w:sz w:val="22"/>
                <w:szCs w:val="22"/>
              </w:rPr>
              <w:t>Commentaires</w:t>
            </w:r>
          </w:p>
        </w:tc>
      </w:tr>
      <w:tr w:rsidR="0062798A" w:rsidTr="005F2104">
        <w:trPr>
          <w:trHeight w:val="1067"/>
        </w:trPr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798A" w:rsidRDefault="0062798A">
            <w:pPr>
              <w:pStyle w:val="Contenudetableau"/>
              <w:snapToGrid w:val="0"/>
              <w:rPr>
                <w:sz w:val="22"/>
                <w:szCs w:val="22"/>
              </w:rPr>
            </w:pPr>
          </w:p>
        </w:tc>
        <w:tc>
          <w:tcPr>
            <w:tcW w:w="19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798A" w:rsidRDefault="0062798A">
            <w:pPr>
              <w:pStyle w:val="Contenudetableau"/>
              <w:spacing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Atteint</w:t>
            </w:r>
          </w:p>
          <w:p w:rsidR="0062798A" w:rsidRDefault="0062798A">
            <w:pPr>
              <w:pStyle w:val="Contenudetableau"/>
              <w:spacing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Partiellement atteint</w:t>
            </w:r>
          </w:p>
          <w:p w:rsidR="0062798A" w:rsidRDefault="0062798A">
            <w:pPr>
              <w:pStyle w:val="Contenudetableau"/>
              <w:spacing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 atteint</w:t>
            </w:r>
          </w:p>
          <w:p w:rsidR="0062798A" w:rsidRDefault="0062798A">
            <w:pPr>
              <w:pStyle w:val="Contenudetableau"/>
            </w:pPr>
            <w:r>
              <w:rPr>
                <w:sz w:val="22"/>
                <w:szCs w:val="22"/>
              </w:rPr>
              <w:t>Devenu sans objet</w:t>
            </w:r>
          </w:p>
        </w:tc>
        <w:tc>
          <w:tcPr>
            <w:tcW w:w="8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798A" w:rsidRDefault="005F2104">
            <w:pPr>
              <w:pStyle w:val="Contenudetableau"/>
              <w:snapToGrid w:val="0"/>
              <w:rPr>
                <w:sz w:val="22"/>
                <w:szCs w:val="22"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g">
                  <w:drawing>
                    <wp:anchor distT="0" distB="0" distL="0" distR="0" simplePos="0" relativeHeight="251651072" behindDoc="0" locked="0" layoutInCell="1" allowOverlap="1">
                      <wp:simplePos x="0" y="0"/>
                      <wp:positionH relativeFrom="margin">
                        <wp:posOffset>177800</wp:posOffset>
                      </wp:positionH>
                      <wp:positionV relativeFrom="paragraph">
                        <wp:posOffset>635</wp:posOffset>
                      </wp:positionV>
                      <wp:extent cx="129540" cy="643890"/>
                      <wp:effectExtent l="6350" t="7620" r="6985" b="5715"/>
                      <wp:wrapNone/>
                      <wp:docPr id="25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9540" cy="643890"/>
                                <a:chOff x="280" y="1"/>
                                <a:chExt cx="204" cy="1014"/>
                              </a:xfrm>
                            </wpg:grpSpPr>
                            <wps:wsp>
                              <wps:cNvPr id="26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0" y="1"/>
                                  <a:ext cx="203" cy="2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600" cap="sq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7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0" y="271"/>
                                  <a:ext cx="203" cy="2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600" cap="sq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8" name="Text Box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0" y="540"/>
                                  <a:ext cx="203" cy="2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600" cap="sq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9" name="Text Box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0" y="810"/>
                                  <a:ext cx="203" cy="2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600" cap="sq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19D7C8D" id="Group 7" o:spid="_x0000_s1026" style="position:absolute;margin-left:14pt;margin-top:.05pt;width:10.2pt;height:50.7pt;z-index:251651072;mso-wrap-distance-left:0;mso-wrap-distance-right:0;mso-position-horizontal-relative:margin" coordorigin="280,1" coordsize="204,1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">
                      <v:shape id="Text Box 8" o:spid="_x0000_s1027" type="#_x0000_t202" style="position:absolute;left:280;top:1;width:203;height:204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" filled="f" strokeweight=".35mm">
                        <v:stroke joinstyle="round" endcap="square"/>
                      </v:shape>
                      <v:shape id="Text Box 9" o:spid="_x0000_s1028" type="#_x0000_t202" style="position:absolute;left:280;top:271;width:203;height:20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" filled="f" strokeweight=".35mm">
                        <v:stroke joinstyle="round" endcap="square"/>
                      </v:shape>
                      <v:shape id="Text Box 10" o:spid="_x0000_s1029" type="#_x0000_t202" style="position:absolute;left:280;top:540;width:203;height:204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" filled="f" strokeweight=".35mm">
                        <v:stroke joinstyle="round" endcap="square"/>
                      </v:shape>
                      <v:shape id="Text Box 11" o:spid="_x0000_s1030" type="#_x0000_t202" style="position:absolute;left:280;top:810;width:203;height:204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" filled="f" strokeweight=".35mm">
                        <v:stroke joinstyle="round" endcap="square"/>
                      </v:shape>
                      <w10:wrap anchorx="margin"/>
                    </v:group>
                  </w:pict>
                </mc:Fallback>
              </mc:AlternateContent>
            </w:r>
          </w:p>
          <w:p w:rsidR="0062798A" w:rsidRDefault="0062798A">
            <w:pPr>
              <w:jc w:val="center"/>
              <w:rPr>
                <w:sz w:val="22"/>
                <w:szCs w:val="22"/>
                <w:lang w:eastAsia="fr-FR"/>
              </w:rPr>
            </w:pPr>
          </w:p>
          <w:p w:rsidR="0062798A" w:rsidRDefault="0062798A">
            <w:pPr>
              <w:jc w:val="center"/>
              <w:rPr>
                <w:sz w:val="22"/>
                <w:szCs w:val="22"/>
                <w:lang w:eastAsia="fr-FR"/>
              </w:rPr>
            </w:pPr>
          </w:p>
          <w:p w:rsidR="0062798A" w:rsidRDefault="0062798A">
            <w:pPr>
              <w:jc w:val="center"/>
              <w:rPr>
                <w:sz w:val="22"/>
                <w:szCs w:val="22"/>
                <w:lang w:eastAsia="fr-FR"/>
              </w:rPr>
            </w:pPr>
          </w:p>
        </w:tc>
        <w:tc>
          <w:tcPr>
            <w:tcW w:w="36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798A" w:rsidRDefault="0062798A">
            <w:pPr>
              <w:pStyle w:val="Contenudetableau"/>
              <w:snapToGrid w:val="0"/>
              <w:rPr>
                <w:sz w:val="20"/>
                <w:szCs w:val="20"/>
                <w:lang w:eastAsia="fr-FR"/>
              </w:rPr>
            </w:pPr>
          </w:p>
        </w:tc>
      </w:tr>
      <w:tr w:rsidR="0062798A" w:rsidTr="005F2104">
        <w:trPr>
          <w:trHeight w:val="1013"/>
        </w:trPr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798A" w:rsidRDefault="0062798A">
            <w:pPr>
              <w:pStyle w:val="Contenudetableau"/>
              <w:snapToGrid w:val="0"/>
              <w:rPr>
                <w:sz w:val="22"/>
                <w:szCs w:val="22"/>
                <w:lang w:eastAsia="fr-FR"/>
              </w:rPr>
            </w:pPr>
          </w:p>
        </w:tc>
        <w:tc>
          <w:tcPr>
            <w:tcW w:w="19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798A" w:rsidRDefault="0062798A">
            <w:pPr>
              <w:pStyle w:val="Contenudetableau"/>
              <w:spacing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Atteint</w:t>
            </w:r>
          </w:p>
          <w:p w:rsidR="0062798A" w:rsidRDefault="0062798A">
            <w:pPr>
              <w:pStyle w:val="Contenudetableau"/>
              <w:spacing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Partiellement atteint</w:t>
            </w:r>
          </w:p>
          <w:p w:rsidR="0062798A" w:rsidRDefault="0062798A">
            <w:pPr>
              <w:pStyle w:val="Contenudetableau"/>
              <w:spacing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 atteint</w:t>
            </w:r>
          </w:p>
          <w:p w:rsidR="0062798A" w:rsidRDefault="0062798A">
            <w:pPr>
              <w:pStyle w:val="Contenudetableau"/>
            </w:pPr>
            <w:r>
              <w:rPr>
                <w:sz w:val="22"/>
                <w:szCs w:val="22"/>
              </w:rPr>
              <w:t>Devenu sans objet</w:t>
            </w:r>
          </w:p>
        </w:tc>
        <w:tc>
          <w:tcPr>
            <w:tcW w:w="8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798A" w:rsidRDefault="005F2104">
            <w:pPr>
              <w:snapToGrid w:val="0"/>
              <w:jc w:val="center"/>
              <w:rPr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g">
                  <w:drawing>
                    <wp:anchor distT="0" distB="0" distL="0" distR="0" simplePos="0" relativeHeight="251650048" behindDoc="0" locked="0" layoutInCell="1" allowOverlap="1">
                      <wp:simplePos x="0" y="0"/>
                      <wp:positionH relativeFrom="margin">
                        <wp:posOffset>177800</wp:posOffset>
                      </wp:positionH>
                      <wp:positionV relativeFrom="paragraph">
                        <wp:posOffset>-635</wp:posOffset>
                      </wp:positionV>
                      <wp:extent cx="129540" cy="643890"/>
                      <wp:effectExtent l="6350" t="13970" r="6985" b="8890"/>
                      <wp:wrapNone/>
                      <wp:docPr id="20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9540" cy="643890"/>
                                <a:chOff x="280" y="-1"/>
                                <a:chExt cx="204" cy="1014"/>
                              </a:xfrm>
                            </wpg:grpSpPr>
                            <wps:wsp>
                              <wps:cNvPr id="21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0" y="-1"/>
                                  <a:ext cx="203" cy="2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600" cap="sq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2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0" y="269"/>
                                  <a:ext cx="203" cy="2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600" cap="sq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3" name="Text Box 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0" y="539"/>
                                  <a:ext cx="203" cy="2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600" cap="sq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4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0" y="809"/>
                                  <a:ext cx="203" cy="2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600" cap="sq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B382760" id="Group 2" o:spid="_x0000_s1026" style="position:absolute;margin-left:14pt;margin-top:-.05pt;width:10.2pt;height:50.7pt;z-index:251650048;mso-wrap-distance-left:0;mso-wrap-distance-right:0;mso-position-horizontal-relative:margin" coordorigin="280,-1" coordsize="204,1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">
                      <v:shape id="Text Box 3" o:spid="_x0000_s1027" type="#_x0000_t202" style="position:absolute;left:280;top:-1;width:203;height:20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" filled="f" strokeweight=".35mm">
                        <v:stroke joinstyle="round" endcap="square"/>
                      </v:shape>
                      <v:shape id="Text Box 4" o:spid="_x0000_s1028" type="#_x0000_t202" style="position:absolute;left:280;top:269;width:203;height:20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" filled="f" strokeweight=".35mm">
                        <v:stroke joinstyle="round" endcap="square"/>
                      </v:shape>
                      <v:shape id="Text Box 5" o:spid="_x0000_s1029" type="#_x0000_t202" style="position:absolute;left:280;top:539;width:203;height:20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" filled="f" strokeweight=".35mm">
                        <v:stroke joinstyle="round" endcap="square"/>
                      </v:shape>
                      <v:shape id="Text Box 6" o:spid="_x0000_s1030" type="#_x0000_t202" style="position:absolute;left:280;top:809;width:203;height:20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" filled="f" strokeweight=".35mm">
                        <v:stroke joinstyle="round" endcap="square"/>
                      </v:shape>
                      <w10:wrap anchorx="margin"/>
                    </v:group>
                  </w:pict>
                </mc:Fallback>
              </mc:AlternateContent>
            </w:r>
          </w:p>
          <w:p w:rsidR="0062798A" w:rsidRDefault="0062798A">
            <w:pPr>
              <w:jc w:val="center"/>
              <w:rPr>
                <w:lang w:eastAsia="fr-FR"/>
              </w:rPr>
            </w:pPr>
          </w:p>
          <w:p w:rsidR="0062798A" w:rsidRDefault="0062798A">
            <w:pPr>
              <w:jc w:val="center"/>
              <w:rPr>
                <w:lang w:eastAsia="fr-FR"/>
              </w:rPr>
            </w:pPr>
          </w:p>
          <w:p w:rsidR="0062798A" w:rsidRDefault="0062798A">
            <w:pPr>
              <w:jc w:val="center"/>
              <w:rPr>
                <w:sz w:val="22"/>
                <w:szCs w:val="22"/>
                <w:lang w:eastAsia="fr-FR"/>
              </w:rPr>
            </w:pPr>
          </w:p>
        </w:tc>
        <w:tc>
          <w:tcPr>
            <w:tcW w:w="36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798A" w:rsidRDefault="0062798A">
            <w:pPr>
              <w:pStyle w:val="Contenudetableau"/>
              <w:snapToGrid w:val="0"/>
              <w:rPr>
                <w:sz w:val="20"/>
                <w:szCs w:val="20"/>
                <w:lang w:eastAsia="fr-FR"/>
              </w:rPr>
            </w:pPr>
          </w:p>
        </w:tc>
      </w:tr>
      <w:tr w:rsidR="0062798A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62798A" w:rsidRDefault="0062798A">
            <w:pPr>
              <w:pStyle w:val="Contenudetableau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Objectifs d’ordre individuel</w:t>
            </w:r>
          </w:p>
        </w:tc>
        <w:tc>
          <w:tcPr>
            <w:tcW w:w="279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62798A" w:rsidRDefault="0062798A">
            <w:pPr>
              <w:pStyle w:val="Contenudetableau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Réalisation</w:t>
            </w:r>
          </w:p>
        </w:tc>
        <w:tc>
          <w:tcPr>
            <w:tcW w:w="36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62798A" w:rsidRDefault="0062798A">
            <w:pPr>
              <w:pStyle w:val="Contenudetableau"/>
              <w:jc w:val="center"/>
            </w:pPr>
            <w:r>
              <w:rPr>
                <w:b/>
                <w:bCs/>
                <w:sz w:val="22"/>
                <w:szCs w:val="22"/>
              </w:rPr>
              <w:t>Commentaires</w:t>
            </w:r>
          </w:p>
        </w:tc>
      </w:tr>
      <w:tr w:rsidR="0062798A" w:rsidTr="005F2104">
        <w:trPr>
          <w:trHeight w:val="1123"/>
        </w:trPr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798A" w:rsidRDefault="0062798A">
            <w:pPr>
              <w:pStyle w:val="Contenudetableau"/>
              <w:snapToGrid w:val="0"/>
              <w:rPr>
                <w:sz w:val="22"/>
                <w:szCs w:val="22"/>
              </w:rPr>
            </w:pPr>
          </w:p>
        </w:tc>
        <w:tc>
          <w:tcPr>
            <w:tcW w:w="19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798A" w:rsidRDefault="0062798A">
            <w:pPr>
              <w:pStyle w:val="Contenudetableau"/>
              <w:spacing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Atteint</w:t>
            </w:r>
          </w:p>
          <w:p w:rsidR="0062798A" w:rsidRDefault="0062798A">
            <w:pPr>
              <w:pStyle w:val="Contenudetableau"/>
              <w:spacing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Partiellement atteint</w:t>
            </w:r>
          </w:p>
          <w:p w:rsidR="0062798A" w:rsidRDefault="0062798A">
            <w:pPr>
              <w:pStyle w:val="Contenudetableau"/>
              <w:spacing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 atteint</w:t>
            </w:r>
          </w:p>
          <w:p w:rsidR="0062798A" w:rsidRDefault="0062798A">
            <w:pPr>
              <w:pStyle w:val="Contenudetableau"/>
            </w:pPr>
            <w:r>
              <w:rPr>
                <w:sz w:val="22"/>
                <w:szCs w:val="22"/>
              </w:rPr>
              <w:t>Devenu sans objet</w:t>
            </w:r>
          </w:p>
        </w:tc>
        <w:tc>
          <w:tcPr>
            <w:tcW w:w="8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798A" w:rsidRDefault="005F2104">
            <w:pPr>
              <w:pStyle w:val="Contenudetableau"/>
              <w:snapToGrid w:val="0"/>
              <w:jc w:val="center"/>
              <w:rPr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g">
                  <w:drawing>
                    <wp:anchor distT="0" distB="0" distL="0" distR="0" simplePos="0" relativeHeight="251652096" behindDoc="0" locked="0" layoutInCell="1" allowOverlap="1">
                      <wp:simplePos x="0" y="0"/>
                      <wp:positionH relativeFrom="margin">
                        <wp:posOffset>173355</wp:posOffset>
                      </wp:positionH>
                      <wp:positionV relativeFrom="paragraph">
                        <wp:posOffset>64770</wp:posOffset>
                      </wp:positionV>
                      <wp:extent cx="129540" cy="643890"/>
                      <wp:effectExtent l="11430" t="8890" r="11430" b="13970"/>
                      <wp:wrapNone/>
                      <wp:docPr id="15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9540" cy="643890"/>
                                <a:chOff x="286" y="6"/>
                                <a:chExt cx="204" cy="1014"/>
                              </a:xfrm>
                            </wpg:grpSpPr>
                            <wps:wsp>
                              <wps:cNvPr id="16" name="Text Box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6" y="6"/>
                                  <a:ext cx="203" cy="2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600" cap="sq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7" name="Text Box 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6" y="276"/>
                                  <a:ext cx="203" cy="2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600" cap="sq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8" name="Text Box 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6" y="547"/>
                                  <a:ext cx="203" cy="2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600" cap="sq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9" name="Text Box 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6" y="816"/>
                                  <a:ext cx="203" cy="2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600" cap="sq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771FE3A" id="Group 12" o:spid="_x0000_s1026" style="position:absolute;margin-left:13.65pt;margin-top:5.1pt;width:10.2pt;height:50.7pt;z-index:251652096;mso-wrap-distance-left:0;mso-wrap-distance-right:0;mso-position-horizontal-relative:margin" coordorigin="286,6" coordsize="204,1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">
                      <v:shape id="Text Box 13" o:spid="_x0000_s1027" type="#_x0000_t202" style="position:absolute;left:286;top:6;width:203;height:20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" filled="f" strokeweight=".35mm">
                        <v:stroke joinstyle="round" endcap="square"/>
                      </v:shape>
                      <v:shape id="Text Box 14" o:spid="_x0000_s1028" type="#_x0000_t202" style="position:absolute;left:286;top:276;width:203;height:20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" filled="f" strokeweight=".35mm">
                        <v:stroke joinstyle="round" endcap="square"/>
                      </v:shape>
                      <v:shape id="Text Box 15" o:spid="_x0000_s1029" type="#_x0000_t202" style="position:absolute;left:286;top:547;width:203;height:20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" filled="f" strokeweight=".35mm">
                        <v:stroke joinstyle="round" endcap="square"/>
                      </v:shape>
                      <v:shape id="Text Box 16" o:spid="_x0000_s1030" type="#_x0000_t202" style="position:absolute;left:286;top:816;width:203;height:20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" filled="f" strokeweight=".35mm">
                        <v:stroke joinstyle="round" endcap="square"/>
                      </v:shape>
                      <w10:wrap anchorx="margin"/>
                    </v:group>
                  </w:pict>
                </mc:Fallback>
              </mc:AlternateContent>
            </w:r>
          </w:p>
          <w:p w:rsidR="0062798A" w:rsidRDefault="0062798A">
            <w:pPr>
              <w:jc w:val="center"/>
              <w:rPr>
                <w:lang w:eastAsia="fr-FR"/>
              </w:rPr>
            </w:pPr>
          </w:p>
          <w:p w:rsidR="0062798A" w:rsidRDefault="0062798A">
            <w:pPr>
              <w:jc w:val="center"/>
              <w:rPr>
                <w:lang w:eastAsia="fr-FR"/>
              </w:rPr>
            </w:pPr>
          </w:p>
          <w:p w:rsidR="0062798A" w:rsidRDefault="0062798A">
            <w:pPr>
              <w:jc w:val="center"/>
              <w:rPr>
                <w:sz w:val="22"/>
                <w:szCs w:val="22"/>
                <w:lang w:eastAsia="fr-FR"/>
              </w:rPr>
            </w:pPr>
          </w:p>
        </w:tc>
        <w:tc>
          <w:tcPr>
            <w:tcW w:w="36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798A" w:rsidRDefault="0062798A">
            <w:pPr>
              <w:pStyle w:val="Contenudetableau"/>
              <w:snapToGrid w:val="0"/>
              <w:rPr>
                <w:sz w:val="20"/>
                <w:szCs w:val="20"/>
                <w:lang w:eastAsia="fr-FR"/>
              </w:rPr>
            </w:pPr>
          </w:p>
        </w:tc>
      </w:tr>
      <w:tr w:rsidR="0062798A" w:rsidTr="005F2104">
        <w:trPr>
          <w:trHeight w:val="1067"/>
        </w:trPr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798A" w:rsidRDefault="0062798A">
            <w:pPr>
              <w:pStyle w:val="Contenudetableau"/>
              <w:snapToGrid w:val="0"/>
              <w:rPr>
                <w:sz w:val="22"/>
                <w:szCs w:val="22"/>
                <w:lang w:eastAsia="fr-FR"/>
              </w:rPr>
            </w:pPr>
          </w:p>
        </w:tc>
        <w:tc>
          <w:tcPr>
            <w:tcW w:w="19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798A" w:rsidRDefault="0062798A">
            <w:pPr>
              <w:pStyle w:val="Contenudetableau"/>
              <w:spacing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Atteint</w:t>
            </w:r>
          </w:p>
          <w:p w:rsidR="0062798A" w:rsidRDefault="0062798A">
            <w:pPr>
              <w:pStyle w:val="Contenudetableau"/>
              <w:spacing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Partiellement atteint</w:t>
            </w:r>
          </w:p>
          <w:p w:rsidR="0062798A" w:rsidRDefault="0062798A">
            <w:pPr>
              <w:pStyle w:val="Contenudetableau"/>
              <w:spacing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 atteint</w:t>
            </w:r>
          </w:p>
          <w:p w:rsidR="0062798A" w:rsidRDefault="0062798A">
            <w:pPr>
              <w:pStyle w:val="Contenudetableau"/>
            </w:pPr>
            <w:r>
              <w:rPr>
                <w:sz w:val="22"/>
                <w:szCs w:val="22"/>
              </w:rPr>
              <w:t>Devenu sans objet</w:t>
            </w:r>
          </w:p>
        </w:tc>
        <w:tc>
          <w:tcPr>
            <w:tcW w:w="8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798A" w:rsidRDefault="005F2104">
            <w:pPr>
              <w:snapToGrid w:val="0"/>
              <w:jc w:val="center"/>
              <w:rPr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g">
                  <w:drawing>
                    <wp:anchor distT="0" distB="0" distL="0" distR="0" simplePos="0" relativeHeight="251653120" behindDoc="0" locked="0" layoutInCell="1" allowOverlap="1">
                      <wp:simplePos x="0" y="0"/>
                      <wp:positionH relativeFrom="margin">
                        <wp:posOffset>175895</wp:posOffset>
                      </wp:positionH>
                      <wp:positionV relativeFrom="paragraph">
                        <wp:posOffset>4445</wp:posOffset>
                      </wp:positionV>
                      <wp:extent cx="129540" cy="643890"/>
                      <wp:effectExtent l="13970" t="7620" r="8890" b="5715"/>
                      <wp:wrapNone/>
                      <wp:docPr id="9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9540" cy="643890"/>
                                <a:chOff x="277" y="7"/>
                                <a:chExt cx="204" cy="1014"/>
                              </a:xfrm>
                            </wpg:grpSpPr>
                            <wps:wsp>
                              <wps:cNvPr id="10" name="Text Box 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7" y="7"/>
                                  <a:ext cx="203" cy="2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600" cap="sq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1" name="Text Box 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7" y="277"/>
                                  <a:ext cx="203" cy="2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600" cap="sq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2" name="Text Box 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7" y="547"/>
                                  <a:ext cx="203" cy="2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600" cap="sq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4" name="Text Box 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7" y="817"/>
                                  <a:ext cx="203" cy="2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600" cap="sq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1DA3EC1" id="Group 17" o:spid="_x0000_s1026" style="position:absolute;margin-left:13.85pt;margin-top:.35pt;width:10.2pt;height:50.7pt;z-index:251653120;mso-wrap-distance-left:0;mso-wrap-distance-right:0;mso-position-horizontal-relative:margin" coordorigin="277,7" coordsize="204,1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">
                      <v:shape id="Text Box 18" o:spid="_x0000_s1027" type="#_x0000_t202" style="position:absolute;left:277;top:7;width:203;height:20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" filled="f" strokeweight=".35mm">
                        <v:stroke joinstyle="round" endcap="square"/>
                      </v:shape>
                      <v:shape id="Text Box 19" o:spid="_x0000_s1028" type="#_x0000_t202" style="position:absolute;left:277;top:277;width:203;height:20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" filled="f" strokeweight=".35mm">
                        <v:stroke joinstyle="round" endcap="square"/>
                      </v:shape>
                      <v:shape id="Text Box 20" o:spid="_x0000_s1029" type="#_x0000_t202" style="position:absolute;left:277;top:547;width:203;height:20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" filled="f" strokeweight=".35mm">
                        <v:stroke joinstyle="round" endcap="square"/>
                      </v:shape>
                      <v:shape id="Text Box 21" o:spid="_x0000_s1030" type="#_x0000_t202" style="position:absolute;left:277;top:817;width:203;height:20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" filled="f" strokeweight=".35mm">
                        <v:stroke joinstyle="round" endcap="square"/>
                      </v:shape>
                      <w10:wrap anchorx="margin"/>
                    </v:group>
                  </w:pict>
                </mc:Fallback>
              </mc:AlternateContent>
            </w:r>
          </w:p>
          <w:p w:rsidR="0062798A" w:rsidRDefault="0062798A">
            <w:pPr>
              <w:jc w:val="center"/>
              <w:rPr>
                <w:lang w:eastAsia="fr-FR"/>
              </w:rPr>
            </w:pPr>
          </w:p>
          <w:p w:rsidR="0062798A" w:rsidRDefault="0062798A">
            <w:pPr>
              <w:jc w:val="center"/>
              <w:rPr>
                <w:lang w:eastAsia="fr-FR"/>
              </w:rPr>
            </w:pPr>
          </w:p>
          <w:p w:rsidR="0062798A" w:rsidRDefault="0062798A">
            <w:pPr>
              <w:jc w:val="center"/>
              <w:rPr>
                <w:sz w:val="22"/>
                <w:szCs w:val="22"/>
                <w:lang w:eastAsia="fr-FR"/>
              </w:rPr>
            </w:pPr>
          </w:p>
        </w:tc>
        <w:tc>
          <w:tcPr>
            <w:tcW w:w="36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798A" w:rsidRDefault="0062798A">
            <w:pPr>
              <w:pStyle w:val="Contenudetableau"/>
              <w:snapToGrid w:val="0"/>
              <w:rPr>
                <w:sz w:val="20"/>
                <w:szCs w:val="20"/>
                <w:lang w:eastAsia="fr-FR"/>
              </w:rPr>
            </w:pPr>
          </w:p>
        </w:tc>
      </w:tr>
    </w:tbl>
    <w:p w:rsidR="0062798A" w:rsidRDefault="0062798A">
      <w:pPr>
        <w:rPr>
          <w:rFonts w:cs="Arial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80"/>
      </w:tblGrid>
      <w:tr w:rsidR="0062798A">
        <w:trPr>
          <w:trHeight w:val="3066"/>
        </w:trPr>
        <w:tc>
          <w:tcPr>
            <w:tcW w:w="9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798A" w:rsidRDefault="0062798A">
            <w:pPr>
              <w:pStyle w:val="Contenudetableau"/>
              <w:ind w:left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Autres dossiers ou travaux sur lesquels l’agent s’est investi en cours d’année :</w:t>
            </w:r>
          </w:p>
          <w:p w:rsidR="0062798A" w:rsidRDefault="0062798A">
            <w:pPr>
              <w:pStyle w:val="Contenudetableau"/>
              <w:rPr>
                <w:sz w:val="22"/>
                <w:szCs w:val="22"/>
              </w:rPr>
            </w:pPr>
          </w:p>
          <w:p w:rsidR="0062798A" w:rsidRDefault="0062798A">
            <w:pPr>
              <w:pStyle w:val="Contenudetableau"/>
              <w:rPr>
                <w:sz w:val="22"/>
                <w:szCs w:val="22"/>
              </w:rPr>
            </w:pPr>
          </w:p>
        </w:tc>
      </w:tr>
    </w:tbl>
    <w:p w:rsidR="005F2104" w:rsidRDefault="005F2104">
      <w:pPr>
        <w:pStyle w:val="Corpsdetexte"/>
      </w:pPr>
    </w:p>
    <w:p w:rsidR="0062798A" w:rsidRDefault="005F2104">
      <w:pPr>
        <w:pStyle w:val="Corpsdetexte"/>
      </w:pPr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36"/>
        <w:gridCol w:w="1937"/>
        <w:gridCol w:w="1907"/>
        <w:gridCol w:w="6"/>
      </w:tblGrid>
      <w:tr w:rsidR="0062798A">
        <w:tc>
          <w:tcPr>
            <w:tcW w:w="9686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798A" w:rsidRDefault="0062798A">
            <w:pPr>
              <w:pStyle w:val="Titre4"/>
              <w:numPr>
                <w:ilvl w:val="3"/>
                <w:numId w:val="3"/>
              </w:numPr>
              <w:tabs>
                <w:tab w:val="left" w:pos="0"/>
              </w:tabs>
              <w:ind w:left="0"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III – OBJECTIFS DE L’AGENT POUR L’ANNÉE À VENIR</w:t>
            </w:r>
          </w:p>
        </w:tc>
      </w:tr>
      <w:tr w:rsidR="0062798A">
        <w:trPr>
          <w:gridAfter w:val="1"/>
          <w:wAfter w:w="6" w:type="dxa"/>
          <w:trHeight w:val="427"/>
        </w:trPr>
        <w:tc>
          <w:tcPr>
            <w:tcW w:w="58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798A" w:rsidRDefault="0062798A">
            <w:r>
              <w:rPr>
                <w:rFonts w:cs="Arial"/>
                <w:sz w:val="22"/>
                <w:szCs w:val="22"/>
              </w:rPr>
              <w:t>Renvoi à un document annexe (lettre de mission ou d’objectifs) :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798A" w:rsidRDefault="005F2104">
            <w:pPr>
              <w:pStyle w:val="Corpsdetexte"/>
              <w:tabs>
                <w:tab w:val="left" w:pos="5605"/>
              </w:tabs>
              <w:spacing w:before="100" w:after="0"/>
              <w:ind w:left="567" w:right="57"/>
              <w:jc w:val="center"/>
            </w:pPr>
            <w:r>
              <w:rPr>
                <w:rFonts w:ascii="Liberation Serif" w:hAnsi="Liberation Serif" w:cs="Liberation Serif"/>
                <w:noProof/>
                <w:sz w:val="21"/>
                <w:szCs w:val="21"/>
                <w:lang w:eastAsia="fr-FR"/>
              </w:rPr>
              <mc:AlternateContent>
                <mc:Choice Requires="wps">
                  <w:drawing>
                    <wp:anchor distT="0" distB="0" distL="114935" distR="114935" simplePos="0" relativeHeight="251656192" behindDoc="0" locked="0" layoutInCell="1" allowOverlap="1">
                      <wp:simplePos x="0" y="0"/>
                      <wp:positionH relativeFrom="margin">
                        <wp:posOffset>648335</wp:posOffset>
                      </wp:positionH>
                      <wp:positionV relativeFrom="paragraph">
                        <wp:posOffset>66675</wp:posOffset>
                      </wp:positionV>
                      <wp:extent cx="128905" cy="128905"/>
                      <wp:effectExtent l="13335" t="7620" r="10160" b="15875"/>
                      <wp:wrapNone/>
                      <wp:docPr id="8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905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798A" w:rsidRDefault="0062798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8890" tIns="8890" rIns="889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28" type="#_x0000_t202" style="position:absolute;left:0;text-align:left;margin-left:51.05pt;margin-top:5.25pt;width:10.15pt;height:10.1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" strokeweight="1pt">
                      <v:textbox inset=".7pt,.7pt,.7pt,.7pt">
                        <w:txbxContent>
                          <w:p w:rsidR="0062798A" w:rsidRDefault="0062798A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62798A">
              <w:rPr>
                <w:rFonts w:ascii="Liberation Serif" w:hAnsi="Liberation Serif" w:cs="Liberation Serif"/>
                <w:sz w:val="21"/>
                <w:szCs w:val="21"/>
              </w:rPr>
              <w:t>oui</w:t>
            </w:r>
            <w:r w:rsidR="0062798A">
              <w:rPr>
                <w:rFonts w:ascii="Liberation Serif" w:hAnsi="Liberation Serif" w:cs="Liberation Serif"/>
                <w:sz w:val="21"/>
                <w:szCs w:val="21"/>
              </w:rPr>
              <w:tab/>
            </w:r>
          </w:p>
        </w:tc>
        <w:tc>
          <w:tcPr>
            <w:tcW w:w="19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798A" w:rsidRDefault="005F2104">
            <w:pPr>
              <w:pStyle w:val="Corpsdetexte"/>
              <w:spacing w:before="100" w:after="0"/>
              <w:ind w:left="567" w:right="57"/>
            </w:pPr>
            <w:r>
              <w:rPr>
                <w:rFonts w:ascii="Liberation Serif" w:hAnsi="Liberation Serif" w:cs="Liberation Serif"/>
                <w:iCs/>
                <w:noProof/>
                <w:sz w:val="21"/>
                <w:szCs w:val="21"/>
                <w:lang w:eastAsia="fr-FR"/>
              </w:rPr>
              <mc:AlternateContent>
                <mc:Choice Requires="wps">
                  <w:drawing>
                    <wp:anchor distT="0" distB="0" distL="114935" distR="114935" simplePos="0" relativeHeight="251657216" behindDoc="0" locked="0" layoutInCell="1" allowOverlap="1">
                      <wp:simplePos x="0" y="0"/>
                      <wp:positionH relativeFrom="margin">
                        <wp:posOffset>683895</wp:posOffset>
                      </wp:positionH>
                      <wp:positionV relativeFrom="paragraph">
                        <wp:posOffset>63500</wp:posOffset>
                      </wp:positionV>
                      <wp:extent cx="128905" cy="128905"/>
                      <wp:effectExtent l="12065" t="13970" r="11430" b="9525"/>
                      <wp:wrapNone/>
                      <wp:docPr id="7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905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798A" w:rsidRDefault="0062798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8890" tIns="8890" rIns="889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" o:spid="_x0000_s1029" type="#_x0000_t202" style="position:absolute;left:0;text-align:left;margin-left:53.85pt;margin-top:5pt;width:10.15pt;height:10.1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" strokeweight="1pt">
                      <v:textbox inset=".7pt,.7pt,.7pt,.7pt">
                        <w:txbxContent>
                          <w:p w:rsidR="0062798A" w:rsidRDefault="0062798A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62798A">
              <w:rPr>
                <w:rFonts w:ascii="Liberation Serif" w:hAnsi="Liberation Serif" w:cs="Liberation Serif"/>
                <w:iCs/>
                <w:sz w:val="21"/>
                <w:szCs w:val="21"/>
              </w:rPr>
              <w:t>non</w:t>
            </w:r>
          </w:p>
        </w:tc>
      </w:tr>
      <w:tr w:rsidR="0062798A">
        <w:trPr>
          <w:gridAfter w:val="1"/>
          <w:wAfter w:w="6" w:type="dxa"/>
        </w:trPr>
        <w:tc>
          <w:tcPr>
            <w:tcW w:w="968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798A" w:rsidRDefault="0062798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Contexte prévisible de l’année à venir (organisation et fonctionnement du service) :</w:t>
            </w:r>
          </w:p>
          <w:p w:rsidR="0062798A" w:rsidRDefault="0062798A">
            <w:pPr>
              <w:rPr>
                <w:rFonts w:cs="Arial"/>
                <w:sz w:val="22"/>
                <w:szCs w:val="22"/>
              </w:rPr>
            </w:pPr>
          </w:p>
          <w:p w:rsidR="0062798A" w:rsidRDefault="0062798A">
            <w:pPr>
              <w:rPr>
                <w:rFonts w:cs="Arial"/>
                <w:sz w:val="22"/>
                <w:szCs w:val="22"/>
              </w:rPr>
            </w:pPr>
          </w:p>
          <w:p w:rsidR="0062798A" w:rsidRDefault="0062798A">
            <w:pPr>
              <w:rPr>
                <w:rFonts w:cs="Arial"/>
                <w:sz w:val="22"/>
                <w:szCs w:val="22"/>
              </w:rPr>
            </w:pPr>
          </w:p>
          <w:p w:rsidR="0062798A" w:rsidRDefault="0062798A">
            <w:pPr>
              <w:rPr>
                <w:rFonts w:cs="Arial"/>
                <w:sz w:val="22"/>
                <w:szCs w:val="22"/>
              </w:rPr>
            </w:pPr>
          </w:p>
          <w:p w:rsidR="0062798A" w:rsidRDefault="0062798A">
            <w:pPr>
              <w:rPr>
                <w:rFonts w:cs="Arial"/>
                <w:sz w:val="22"/>
                <w:szCs w:val="22"/>
              </w:rPr>
            </w:pPr>
          </w:p>
          <w:p w:rsidR="0062798A" w:rsidRDefault="0062798A">
            <w:pPr>
              <w:rPr>
                <w:rFonts w:cs="Arial"/>
                <w:sz w:val="22"/>
                <w:szCs w:val="22"/>
              </w:rPr>
            </w:pPr>
          </w:p>
          <w:p w:rsidR="0062798A" w:rsidRDefault="0062798A">
            <w:pPr>
              <w:rPr>
                <w:rFonts w:cs="Arial"/>
                <w:sz w:val="22"/>
                <w:szCs w:val="22"/>
              </w:rPr>
            </w:pPr>
          </w:p>
          <w:p w:rsidR="0062798A" w:rsidRDefault="0062798A">
            <w:pPr>
              <w:rPr>
                <w:rFonts w:cs="Arial"/>
                <w:sz w:val="22"/>
                <w:szCs w:val="22"/>
              </w:rPr>
            </w:pPr>
          </w:p>
          <w:p w:rsidR="0062798A" w:rsidRDefault="0062798A">
            <w:pPr>
              <w:rPr>
                <w:rFonts w:cs="Arial"/>
                <w:sz w:val="22"/>
                <w:szCs w:val="22"/>
              </w:rPr>
            </w:pPr>
          </w:p>
          <w:p w:rsidR="0062798A" w:rsidRDefault="0062798A">
            <w:pPr>
              <w:rPr>
                <w:rFonts w:cs="Arial"/>
                <w:sz w:val="22"/>
                <w:szCs w:val="22"/>
              </w:rPr>
            </w:pPr>
          </w:p>
          <w:p w:rsidR="0062798A" w:rsidRDefault="0062798A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62798A" w:rsidRDefault="0062798A">
      <w:pPr>
        <w:rPr>
          <w:rFonts w:cs="Arial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90"/>
        <w:gridCol w:w="1927"/>
        <w:gridCol w:w="2327"/>
        <w:gridCol w:w="2536"/>
        <w:gridCol w:w="6"/>
      </w:tblGrid>
      <w:tr w:rsidR="0062798A">
        <w:trPr>
          <w:gridAfter w:val="1"/>
          <w:wAfter w:w="6" w:type="dxa"/>
        </w:trPr>
        <w:tc>
          <w:tcPr>
            <w:tcW w:w="968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798A" w:rsidRDefault="0062798A">
            <w:pPr>
              <w:pStyle w:val="Contenudetableau"/>
              <w:ind w:firstLine="567"/>
            </w:pPr>
            <w:r>
              <w:rPr>
                <w:sz w:val="22"/>
                <w:szCs w:val="22"/>
              </w:rPr>
              <w:t>- Objectifs assignés à l’agent :</w:t>
            </w:r>
          </w:p>
        </w:tc>
      </w:tr>
      <w:tr w:rsidR="0062798A">
        <w:tc>
          <w:tcPr>
            <w:tcW w:w="2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62798A" w:rsidRDefault="0062798A">
            <w:pPr>
              <w:pStyle w:val="Contenudetableau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Objectifs d’ordre collectif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62798A" w:rsidRDefault="0062798A">
            <w:pPr>
              <w:pStyle w:val="Contenudetableau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Échéances</w:t>
            </w:r>
          </w:p>
        </w:tc>
        <w:tc>
          <w:tcPr>
            <w:tcW w:w="23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62798A" w:rsidRDefault="0062798A">
            <w:pPr>
              <w:pStyle w:val="Contenudetableau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Indicateurs</w:t>
            </w:r>
          </w:p>
        </w:tc>
        <w:tc>
          <w:tcPr>
            <w:tcW w:w="254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62798A" w:rsidRDefault="0062798A">
            <w:pPr>
              <w:pStyle w:val="Contenudetableau"/>
              <w:jc w:val="center"/>
            </w:pPr>
            <w:r>
              <w:rPr>
                <w:b/>
                <w:bCs/>
                <w:sz w:val="22"/>
                <w:szCs w:val="22"/>
              </w:rPr>
              <w:t>Observations éventuelles</w:t>
            </w:r>
          </w:p>
        </w:tc>
      </w:tr>
      <w:tr w:rsidR="0062798A">
        <w:trPr>
          <w:trHeight w:val="1134"/>
        </w:trPr>
        <w:tc>
          <w:tcPr>
            <w:tcW w:w="2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798A" w:rsidRDefault="0062798A">
            <w:pPr>
              <w:pStyle w:val="Contenudetableau"/>
              <w:snapToGrid w:val="0"/>
              <w:rPr>
                <w:sz w:val="22"/>
                <w:szCs w:val="22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798A" w:rsidRDefault="0062798A">
            <w:pPr>
              <w:pStyle w:val="Contenudetableau"/>
              <w:snapToGrid w:val="0"/>
              <w:rPr>
                <w:sz w:val="22"/>
                <w:szCs w:val="22"/>
              </w:rPr>
            </w:pPr>
          </w:p>
        </w:tc>
        <w:tc>
          <w:tcPr>
            <w:tcW w:w="23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798A" w:rsidRDefault="0062798A">
            <w:pPr>
              <w:pStyle w:val="Contenudetableau"/>
              <w:snapToGrid w:val="0"/>
              <w:rPr>
                <w:sz w:val="22"/>
                <w:szCs w:val="22"/>
              </w:rPr>
            </w:pPr>
          </w:p>
        </w:tc>
        <w:tc>
          <w:tcPr>
            <w:tcW w:w="254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798A" w:rsidRDefault="0062798A">
            <w:pPr>
              <w:pStyle w:val="Contenudetableau"/>
              <w:snapToGrid w:val="0"/>
              <w:rPr>
                <w:sz w:val="22"/>
                <w:szCs w:val="22"/>
              </w:rPr>
            </w:pPr>
          </w:p>
        </w:tc>
      </w:tr>
      <w:tr w:rsidR="0062798A">
        <w:trPr>
          <w:trHeight w:val="1134"/>
        </w:trPr>
        <w:tc>
          <w:tcPr>
            <w:tcW w:w="2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798A" w:rsidRDefault="0062798A">
            <w:pPr>
              <w:pStyle w:val="Contenudetableau"/>
              <w:snapToGrid w:val="0"/>
              <w:rPr>
                <w:sz w:val="22"/>
                <w:szCs w:val="22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798A" w:rsidRDefault="0062798A">
            <w:pPr>
              <w:pStyle w:val="Contenudetableau"/>
              <w:snapToGrid w:val="0"/>
              <w:rPr>
                <w:sz w:val="22"/>
                <w:szCs w:val="22"/>
              </w:rPr>
            </w:pPr>
          </w:p>
        </w:tc>
        <w:tc>
          <w:tcPr>
            <w:tcW w:w="23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798A" w:rsidRDefault="0062798A">
            <w:pPr>
              <w:pStyle w:val="Contenudetableau"/>
              <w:snapToGrid w:val="0"/>
              <w:rPr>
                <w:sz w:val="22"/>
                <w:szCs w:val="22"/>
              </w:rPr>
            </w:pPr>
          </w:p>
        </w:tc>
        <w:tc>
          <w:tcPr>
            <w:tcW w:w="254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798A" w:rsidRDefault="0062798A">
            <w:pPr>
              <w:pStyle w:val="Contenudetableau"/>
              <w:snapToGrid w:val="0"/>
              <w:rPr>
                <w:sz w:val="22"/>
                <w:szCs w:val="22"/>
              </w:rPr>
            </w:pPr>
          </w:p>
        </w:tc>
      </w:tr>
      <w:tr w:rsidR="0062798A">
        <w:tc>
          <w:tcPr>
            <w:tcW w:w="2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62798A" w:rsidRDefault="0062798A">
            <w:pPr>
              <w:pStyle w:val="Contenudetableau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Objectifs d’ordre individuel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62798A" w:rsidRDefault="0062798A">
            <w:pPr>
              <w:pStyle w:val="Contenudetableau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Échéances</w:t>
            </w:r>
          </w:p>
        </w:tc>
        <w:tc>
          <w:tcPr>
            <w:tcW w:w="23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62798A" w:rsidRDefault="0062798A">
            <w:pPr>
              <w:pStyle w:val="Contenudetableau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Indicateurs</w:t>
            </w:r>
          </w:p>
        </w:tc>
        <w:tc>
          <w:tcPr>
            <w:tcW w:w="254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62798A" w:rsidRDefault="0062798A">
            <w:pPr>
              <w:pStyle w:val="Contenudetableau"/>
              <w:jc w:val="center"/>
            </w:pPr>
            <w:r>
              <w:rPr>
                <w:b/>
                <w:bCs/>
                <w:sz w:val="22"/>
                <w:szCs w:val="22"/>
              </w:rPr>
              <w:t>Observations éventuelles</w:t>
            </w:r>
          </w:p>
        </w:tc>
      </w:tr>
      <w:tr w:rsidR="0062798A">
        <w:trPr>
          <w:trHeight w:val="1134"/>
        </w:trPr>
        <w:tc>
          <w:tcPr>
            <w:tcW w:w="2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798A" w:rsidRDefault="0062798A">
            <w:pPr>
              <w:pStyle w:val="Contenudetableau"/>
              <w:snapToGrid w:val="0"/>
              <w:rPr>
                <w:sz w:val="22"/>
                <w:szCs w:val="22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798A" w:rsidRDefault="0062798A">
            <w:pPr>
              <w:pStyle w:val="Contenudetableau"/>
              <w:snapToGrid w:val="0"/>
              <w:rPr>
                <w:sz w:val="22"/>
                <w:szCs w:val="22"/>
              </w:rPr>
            </w:pPr>
          </w:p>
        </w:tc>
        <w:tc>
          <w:tcPr>
            <w:tcW w:w="23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798A" w:rsidRDefault="0062798A">
            <w:pPr>
              <w:pStyle w:val="Contenudetableau"/>
              <w:snapToGrid w:val="0"/>
              <w:rPr>
                <w:sz w:val="22"/>
                <w:szCs w:val="22"/>
              </w:rPr>
            </w:pPr>
          </w:p>
        </w:tc>
        <w:tc>
          <w:tcPr>
            <w:tcW w:w="254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798A" w:rsidRDefault="0062798A">
            <w:pPr>
              <w:pStyle w:val="Contenudetableau"/>
              <w:snapToGrid w:val="0"/>
              <w:rPr>
                <w:sz w:val="22"/>
                <w:szCs w:val="22"/>
              </w:rPr>
            </w:pPr>
          </w:p>
        </w:tc>
      </w:tr>
      <w:tr w:rsidR="0062798A">
        <w:trPr>
          <w:trHeight w:val="1134"/>
        </w:trPr>
        <w:tc>
          <w:tcPr>
            <w:tcW w:w="2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798A" w:rsidRDefault="0062798A">
            <w:pPr>
              <w:pStyle w:val="Contenudetableau"/>
              <w:snapToGrid w:val="0"/>
              <w:rPr>
                <w:sz w:val="22"/>
                <w:szCs w:val="22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798A" w:rsidRDefault="0062798A">
            <w:pPr>
              <w:pStyle w:val="Contenudetableau"/>
              <w:snapToGrid w:val="0"/>
              <w:rPr>
                <w:sz w:val="22"/>
                <w:szCs w:val="22"/>
              </w:rPr>
            </w:pPr>
          </w:p>
        </w:tc>
        <w:tc>
          <w:tcPr>
            <w:tcW w:w="23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798A" w:rsidRDefault="0062798A">
            <w:pPr>
              <w:pStyle w:val="Contenudetableau"/>
              <w:snapToGrid w:val="0"/>
              <w:rPr>
                <w:sz w:val="22"/>
                <w:szCs w:val="22"/>
              </w:rPr>
            </w:pPr>
          </w:p>
        </w:tc>
        <w:tc>
          <w:tcPr>
            <w:tcW w:w="254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798A" w:rsidRDefault="0062798A">
            <w:pPr>
              <w:pStyle w:val="Contenudetableau"/>
              <w:snapToGrid w:val="0"/>
              <w:rPr>
                <w:sz w:val="22"/>
                <w:szCs w:val="22"/>
              </w:rPr>
            </w:pPr>
          </w:p>
        </w:tc>
      </w:tr>
    </w:tbl>
    <w:p w:rsidR="0062798A" w:rsidRDefault="0062798A">
      <w:pPr>
        <w:rPr>
          <w:rFonts w:cs="Arial"/>
          <w:sz w:val="22"/>
          <w:szCs w:val="22"/>
        </w:rPr>
      </w:pPr>
    </w:p>
    <w:p w:rsidR="0062798A" w:rsidRDefault="0062798A">
      <w:pPr>
        <w:rPr>
          <w:rFonts w:cs="Arial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95"/>
        <w:gridCol w:w="1132"/>
        <w:gridCol w:w="682"/>
        <w:gridCol w:w="682"/>
        <w:gridCol w:w="1186"/>
        <w:gridCol w:w="1023"/>
        <w:gridCol w:w="2433"/>
        <w:gridCol w:w="26"/>
        <w:gridCol w:w="22"/>
      </w:tblGrid>
      <w:tr w:rsidR="0062798A">
        <w:tc>
          <w:tcPr>
            <w:tcW w:w="9681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798A" w:rsidRDefault="0062798A">
            <w:pPr>
              <w:pStyle w:val="Titre4"/>
              <w:pageBreakBefore/>
              <w:numPr>
                <w:ilvl w:val="3"/>
                <w:numId w:val="3"/>
              </w:numPr>
              <w:tabs>
                <w:tab w:val="left" w:pos="0"/>
              </w:tabs>
              <w:ind w:left="0"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IV – EXPÉRIENCE PROFESSIONNELLE : ÉVALUATION DES ACQUIS</w:t>
            </w:r>
          </w:p>
        </w:tc>
      </w:tr>
      <w:tr w:rsidR="006279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val="427"/>
        </w:trPr>
        <w:tc>
          <w:tcPr>
            <w:tcW w:w="9633" w:type="dxa"/>
            <w:gridSpan w:val="7"/>
            <w:tcBorders>
              <w:top w:val="single" w:sz="1" w:space="0" w:color="000000"/>
            </w:tcBorders>
            <w:shd w:val="clear" w:color="auto" w:fill="auto"/>
          </w:tcPr>
          <w:p w:rsidR="0062798A" w:rsidRDefault="0062798A">
            <w:pPr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A. CONNAISSANCES ET COMPÉTENCES DÉTENUES REQUISES SUR LE POSTE</w:t>
            </w:r>
          </w:p>
          <w:p w:rsidR="0062798A" w:rsidRDefault="0062798A">
            <w:pPr>
              <w:jc w:val="center"/>
            </w:pPr>
            <w:r>
              <w:rPr>
                <w:rFonts w:cs="Arial"/>
                <w:sz w:val="21"/>
                <w:szCs w:val="21"/>
              </w:rPr>
              <w:t>ACTUELLEMENT OCCUPÉ (À REMPLIR PAR L’ÉVALUATEUR)</w:t>
            </w:r>
          </w:p>
        </w:tc>
        <w:tc>
          <w:tcPr>
            <w:tcW w:w="26" w:type="dxa"/>
            <w:shd w:val="clear" w:color="auto" w:fill="auto"/>
          </w:tcPr>
          <w:p w:rsidR="0062798A" w:rsidRDefault="0062798A">
            <w:pPr>
              <w:snapToGrid w:val="0"/>
            </w:pPr>
          </w:p>
        </w:tc>
      </w:tr>
      <w:tr w:rsidR="0062798A">
        <w:tc>
          <w:tcPr>
            <w:tcW w:w="2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62798A" w:rsidRDefault="0062798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COMPÉTENCES PROFESSIONNELLES REQUISES SUR LE POSTE (DOMINANTE MÉTIER) ET DÉTENUES PAR L'AGENT EN FONCTION DE LA FICHE DE POSTE</w:t>
            </w:r>
          </w:p>
        </w:tc>
        <w:tc>
          <w:tcPr>
            <w:tcW w:w="1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62798A" w:rsidRDefault="0062798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Exceptionnelle*</w:t>
            </w:r>
          </w:p>
        </w:tc>
        <w:tc>
          <w:tcPr>
            <w:tcW w:w="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62798A" w:rsidRDefault="0062798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Forte</w:t>
            </w:r>
          </w:p>
        </w:tc>
        <w:tc>
          <w:tcPr>
            <w:tcW w:w="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62798A" w:rsidRDefault="0062798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Assez forte</w:t>
            </w:r>
          </w:p>
        </w:tc>
        <w:tc>
          <w:tcPr>
            <w:tcW w:w="11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62798A" w:rsidRDefault="0062798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À développer</w:t>
            </w:r>
          </w:p>
        </w:tc>
        <w:tc>
          <w:tcPr>
            <w:tcW w:w="10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62798A" w:rsidRDefault="0062798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Non pertinent</w:t>
            </w:r>
          </w:p>
        </w:tc>
        <w:tc>
          <w:tcPr>
            <w:tcW w:w="248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  <w:vAlign w:val="center"/>
          </w:tcPr>
          <w:p w:rsidR="0062798A" w:rsidRDefault="0062798A">
            <w:pPr>
              <w:jc w:val="center"/>
            </w:pPr>
            <w:r>
              <w:rPr>
                <w:rFonts w:cs="Arial"/>
                <w:b/>
                <w:bCs/>
                <w:sz w:val="22"/>
                <w:szCs w:val="22"/>
              </w:rPr>
              <w:t>Observations</w:t>
            </w:r>
          </w:p>
        </w:tc>
      </w:tr>
      <w:tr w:rsidR="0062798A">
        <w:trPr>
          <w:trHeight w:val="375"/>
        </w:trPr>
        <w:tc>
          <w:tcPr>
            <w:tcW w:w="2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798A" w:rsidRDefault="0062798A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798A" w:rsidRDefault="0062798A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798A" w:rsidRDefault="0062798A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798A" w:rsidRDefault="0062798A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798A" w:rsidRDefault="0062798A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798A" w:rsidRDefault="0062798A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481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798A" w:rsidRDefault="0062798A">
            <w:pPr>
              <w:snapToGrid w:val="0"/>
              <w:rPr>
                <w:rFonts w:cs="Arial"/>
                <w:sz w:val="22"/>
                <w:szCs w:val="22"/>
              </w:rPr>
            </w:pPr>
          </w:p>
        </w:tc>
      </w:tr>
      <w:tr w:rsidR="0062798A">
        <w:trPr>
          <w:trHeight w:val="375"/>
        </w:trPr>
        <w:tc>
          <w:tcPr>
            <w:tcW w:w="2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798A" w:rsidRDefault="0062798A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798A" w:rsidRDefault="0062798A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798A" w:rsidRDefault="0062798A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798A" w:rsidRDefault="0062798A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798A" w:rsidRDefault="0062798A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798A" w:rsidRDefault="0062798A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481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798A" w:rsidRDefault="0062798A">
            <w:pPr>
              <w:snapToGrid w:val="0"/>
              <w:rPr>
                <w:rFonts w:cs="Arial"/>
                <w:sz w:val="22"/>
                <w:szCs w:val="22"/>
              </w:rPr>
            </w:pPr>
          </w:p>
        </w:tc>
      </w:tr>
      <w:tr w:rsidR="0062798A">
        <w:trPr>
          <w:trHeight w:val="375"/>
        </w:trPr>
        <w:tc>
          <w:tcPr>
            <w:tcW w:w="2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798A" w:rsidRDefault="0062798A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798A" w:rsidRDefault="0062798A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798A" w:rsidRDefault="0062798A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798A" w:rsidRDefault="0062798A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798A" w:rsidRDefault="0062798A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798A" w:rsidRDefault="0062798A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481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798A" w:rsidRDefault="0062798A">
            <w:pPr>
              <w:snapToGrid w:val="0"/>
              <w:rPr>
                <w:rFonts w:cs="Arial"/>
                <w:sz w:val="22"/>
                <w:szCs w:val="22"/>
              </w:rPr>
            </w:pPr>
          </w:p>
        </w:tc>
      </w:tr>
      <w:tr w:rsidR="0062798A">
        <w:trPr>
          <w:trHeight w:val="375"/>
        </w:trPr>
        <w:tc>
          <w:tcPr>
            <w:tcW w:w="2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798A" w:rsidRDefault="0062798A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798A" w:rsidRDefault="0062798A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798A" w:rsidRDefault="0062798A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798A" w:rsidRDefault="0062798A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798A" w:rsidRDefault="0062798A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798A" w:rsidRDefault="0062798A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481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798A" w:rsidRDefault="0062798A">
            <w:pPr>
              <w:snapToGrid w:val="0"/>
              <w:rPr>
                <w:rFonts w:cs="Arial"/>
                <w:sz w:val="22"/>
                <w:szCs w:val="22"/>
              </w:rPr>
            </w:pPr>
          </w:p>
        </w:tc>
      </w:tr>
    </w:tbl>
    <w:p w:rsidR="0062798A" w:rsidRPr="005F2104" w:rsidRDefault="0062798A">
      <w:pPr>
        <w:rPr>
          <w:rFonts w:cs="Arial"/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95"/>
        <w:gridCol w:w="1132"/>
        <w:gridCol w:w="682"/>
        <w:gridCol w:w="682"/>
        <w:gridCol w:w="1186"/>
        <w:gridCol w:w="1023"/>
        <w:gridCol w:w="2481"/>
      </w:tblGrid>
      <w:tr w:rsidR="0062798A">
        <w:tc>
          <w:tcPr>
            <w:tcW w:w="2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62798A" w:rsidRDefault="0062798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COMPÉTENCES PROFESSIONNELLES</w:t>
            </w:r>
          </w:p>
        </w:tc>
        <w:tc>
          <w:tcPr>
            <w:tcW w:w="1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62798A" w:rsidRDefault="0062798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Exceptionnelle*</w:t>
            </w:r>
          </w:p>
        </w:tc>
        <w:tc>
          <w:tcPr>
            <w:tcW w:w="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62798A" w:rsidRDefault="0062798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Forte</w:t>
            </w:r>
          </w:p>
        </w:tc>
        <w:tc>
          <w:tcPr>
            <w:tcW w:w="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62798A" w:rsidRDefault="0062798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Assez forte</w:t>
            </w:r>
          </w:p>
        </w:tc>
        <w:tc>
          <w:tcPr>
            <w:tcW w:w="11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62798A" w:rsidRDefault="0062798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À développer</w:t>
            </w:r>
          </w:p>
        </w:tc>
        <w:tc>
          <w:tcPr>
            <w:tcW w:w="10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62798A" w:rsidRDefault="0062798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Non pertinent</w:t>
            </w:r>
          </w:p>
        </w:tc>
        <w:tc>
          <w:tcPr>
            <w:tcW w:w="2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  <w:vAlign w:val="center"/>
          </w:tcPr>
          <w:p w:rsidR="0062798A" w:rsidRDefault="0062798A">
            <w:pPr>
              <w:jc w:val="center"/>
            </w:pPr>
            <w:r>
              <w:rPr>
                <w:rFonts w:cs="Arial"/>
                <w:b/>
                <w:bCs/>
                <w:sz w:val="22"/>
                <w:szCs w:val="22"/>
              </w:rPr>
              <w:t>Observations</w:t>
            </w:r>
          </w:p>
        </w:tc>
      </w:tr>
      <w:tr w:rsidR="0062798A">
        <w:tc>
          <w:tcPr>
            <w:tcW w:w="2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798A" w:rsidRDefault="0062798A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Capacité de synthèse</w:t>
            </w:r>
          </w:p>
        </w:tc>
        <w:tc>
          <w:tcPr>
            <w:tcW w:w="1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798A" w:rsidRDefault="0062798A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798A" w:rsidRDefault="0062798A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798A" w:rsidRDefault="0062798A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798A" w:rsidRDefault="0062798A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798A" w:rsidRDefault="0062798A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4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798A" w:rsidRDefault="0062798A">
            <w:pPr>
              <w:snapToGrid w:val="0"/>
              <w:rPr>
                <w:rFonts w:cs="Arial"/>
                <w:sz w:val="22"/>
                <w:szCs w:val="22"/>
              </w:rPr>
            </w:pPr>
          </w:p>
        </w:tc>
      </w:tr>
      <w:tr w:rsidR="0062798A">
        <w:tc>
          <w:tcPr>
            <w:tcW w:w="2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798A" w:rsidRDefault="0062798A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Aptitude à communiquer</w:t>
            </w:r>
          </w:p>
        </w:tc>
        <w:tc>
          <w:tcPr>
            <w:tcW w:w="1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798A" w:rsidRDefault="0062798A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798A" w:rsidRDefault="0062798A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798A" w:rsidRDefault="0062798A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798A" w:rsidRDefault="0062798A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798A" w:rsidRDefault="0062798A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4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798A" w:rsidRDefault="0062798A">
            <w:pPr>
              <w:snapToGrid w:val="0"/>
              <w:rPr>
                <w:rFonts w:cs="Arial"/>
                <w:sz w:val="22"/>
                <w:szCs w:val="22"/>
              </w:rPr>
            </w:pPr>
          </w:p>
        </w:tc>
      </w:tr>
      <w:tr w:rsidR="0062798A">
        <w:tc>
          <w:tcPr>
            <w:tcW w:w="2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798A" w:rsidRDefault="0062798A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Réactivité et respect des délais</w:t>
            </w:r>
          </w:p>
        </w:tc>
        <w:tc>
          <w:tcPr>
            <w:tcW w:w="1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798A" w:rsidRDefault="0062798A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798A" w:rsidRDefault="0062798A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798A" w:rsidRDefault="0062798A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798A" w:rsidRDefault="0062798A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798A" w:rsidRDefault="0062798A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4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798A" w:rsidRDefault="0062798A">
            <w:pPr>
              <w:snapToGrid w:val="0"/>
              <w:rPr>
                <w:rFonts w:cs="Arial"/>
                <w:sz w:val="22"/>
                <w:szCs w:val="22"/>
              </w:rPr>
            </w:pPr>
          </w:p>
        </w:tc>
      </w:tr>
      <w:tr w:rsidR="0062798A">
        <w:tc>
          <w:tcPr>
            <w:tcW w:w="2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798A" w:rsidRDefault="0062798A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Autonomie et sens de l’organisation</w:t>
            </w:r>
          </w:p>
        </w:tc>
        <w:tc>
          <w:tcPr>
            <w:tcW w:w="1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798A" w:rsidRDefault="0062798A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798A" w:rsidRDefault="0062798A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798A" w:rsidRDefault="0062798A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798A" w:rsidRDefault="0062798A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798A" w:rsidRDefault="0062798A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4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798A" w:rsidRDefault="0062798A">
            <w:pPr>
              <w:snapToGrid w:val="0"/>
              <w:rPr>
                <w:rFonts w:cs="Arial"/>
                <w:sz w:val="22"/>
                <w:szCs w:val="22"/>
              </w:rPr>
            </w:pPr>
          </w:p>
        </w:tc>
      </w:tr>
      <w:tr w:rsidR="0062798A">
        <w:tc>
          <w:tcPr>
            <w:tcW w:w="2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798A" w:rsidRDefault="0062798A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Capacité d’adaptation</w:t>
            </w:r>
          </w:p>
        </w:tc>
        <w:tc>
          <w:tcPr>
            <w:tcW w:w="1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798A" w:rsidRDefault="0062798A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798A" w:rsidRDefault="0062798A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798A" w:rsidRDefault="0062798A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798A" w:rsidRDefault="0062798A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798A" w:rsidRDefault="0062798A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4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798A" w:rsidRDefault="0062798A">
            <w:pPr>
              <w:snapToGrid w:val="0"/>
              <w:rPr>
                <w:rFonts w:cs="Arial"/>
                <w:sz w:val="22"/>
                <w:szCs w:val="22"/>
              </w:rPr>
            </w:pPr>
          </w:p>
        </w:tc>
      </w:tr>
      <w:tr w:rsidR="0062798A">
        <w:tc>
          <w:tcPr>
            <w:tcW w:w="2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798A" w:rsidRDefault="0062798A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Capacité à conseiller et à apporter les éléments d’aide à la décision</w:t>
            </w:r>
          </w:p>
        </w:tc>
        <w:tc>
          <w:tcPr>
            <w:tcW w:w="1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798A" w:rsidRDefault="0062798A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798A" w:rsidRDefault="0062798A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798A" w:rsidRDefault="0062798A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798A" w:rsidRDefault="0062798A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798A" w:rsidRDefault="0062798A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4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798A" w:rsidRDefault="0062798A">
            <w:pPr>
              <w:snapToGrid w:val="0"/>
              <w:rPr>
                <w:rFonts w:cs="Arial"/>
                <w:sz w:val="22"/>
                <w:szCs w:val="22"/>
              </w:rPr>
            </w:pPr>
          </w:p>
        </w:tc>
      </w:tr>
      <w:tr w:rsidR="0062798A">
        <w:tc>
          <w:tcPr>
            <w:tcW w:w="2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798A" w:rsidRDefault="0062798A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Aptitude au travail en équipe et à la conduite de projet</w:t>
            </w:r>
          </w:p>
        </w:tc>
        <w:tc>
          <w:tcPr>
            <w:tcW w:w="1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798A" w:rsidRDefault="0062798A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798A" w:rsidRDefault="0062798A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798A" w:rsidRDefault="0062798A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798A" w:rsidRDefault="0062798A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798A" w:rsidRDefault="0062798A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4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798A" w:rsidRDefault="0062798A">
            <w:pPr>
              <w:snapToGrid w:val="0"/>
              <w:rPr>
                <w:rFonts w:cs="Arial"/>
                <w:sz w:val="22"/>
                <w:szCs w:val="22"/>
              </w:rPr>
            </w:pPr>
          </w:p>
        </w:tc>
      </w:tr>
      <w:tr w:rsidR="0062798A">
        <w:tc>
          <w:tcPr>
            <w:tcW w:w="2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798A" w:rsidRDefault="0062798A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Capacité à travailler avec des partenaires</w:t>
            </w:r>
          </w:p>
        </w:tc>
        <w:tc>
          <w:tcPr>
            <w:tcW w:w="1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798A" w:rsidRDefault="0062798A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798A" w:rsidRDefault="0062798A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798A" w:rsidRDefault="0062798A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798A" w:rsidRDefault="0062798A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798A" w:rsidRDefault="0062798A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4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798A" w:rsidRDefault="0062798A">
            <w:pPr>
              <w:snapToGrid w:val="0"/>
              <w:rPr>
                <w:rFonts w:cs="Arial"/>
                <w:sz w:val="22"/>
                <w:szCs w:val="22"/>
              </w:rPr>
            </w:pPr>
          </w:p>
        </w:tc>
      </w:tr>
      <w:tr w:rsidR="0062798A">
        <w:tc>
          <w:tcPr>
            <w:tcW w:w="2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798A" w:rsidRDefault="0062798A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Aptitude à évaluer les situations</w:t>
            </w:r>
          </w:p>
        </w:tc>
        <w:tc>
          <w:tcPr>
            <w:tcW w:w="1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798A" w:rsidRDefault="0062798A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798A" w:rsidRDefault="0062798A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798A" w:rsidRDefault="0062798A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798A" w:rsidRDefault="0062798A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798A" w:rsidRDefault="0062798A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4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798A" w:rsidRDefault="0062798A">
            <w:pPr>
              <w:snapToGrid w:val="0"/>
              <w:rPr>
                <w:rFonts w:cs="Arial"/>
                <w:sz w:val="22"/>
                <w:szCs w:val="22"/>
              </w:rPr>
            </w:pPr>
          </w:p>
        </w:tc>
      </w:tr>
      <w:tr w:rsidR="0062798A">
        <w:tc>
          <w:tcPr>
            <w:tcW w:w="2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798A" w:rsidRDefault="0062798A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Aptitude à la négociation</w:t>
            </w:r>
          </w:p>
        </w:tc>
        <w:tc>
          <w:tcPr>
            <w:tcW w:w="1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798A" w:rsidRDefault="0062798A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798A" w:rsidRDefault="0062798A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798A" w:rsidRDefault="0062798A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798A" w:rsidRDefault="0062798A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798A" w:rsidRDefault="0062798A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4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798A" w:rsidRDefault="0062798A">
            <w:pPr>
              <w:snapToGrid w:val="0"/>
              <w:rPr>
                <w:rFonts w:cs="Arial"/>
                <w:sz w:val="22"/>
                <w:szCs w:val="22"/>
              </w:rPr>
            </w:pPr>
          </w:p>
        </w:tc>
      </w:tr>
      <w:tr w:rsidR="0062798A">
        <w:tc>
          <w:tcPr>
            <w:tcW w:w="2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798A" w:rsidRDefault="0062798A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Créativité et sens de l’initiative</w:t>
            </w:r>
          </w:p>
        </w:tc>
        <w:tc>
          <w:tcPr>
            <w:tcW w:w="1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798A" w:rsidRDefault="0062798A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798A" w:rsidRDefault="0062798A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798A" w:rsidRDefault="0062798A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798A" w:rsidRDefault="0062798A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798A" w:rsidRDefault="0062798A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4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798A" w:rsidRDefault="0062798A">
            <w:pPr>
              <w:snapToGrid w:val="0"/>
              <w:rPr>
                <w:rFonts w:cs="Arial"/>
                <w:sz w:val="22"/>
                <w:szCs w:val="22"/>
              </w:rPr>
            </w:pPr>
          </w:p>
        </w:tc>
      </w:tr>
      <w:tr w:rsidR="0062798A">
        <w:tc>
          <w:tcPr>
            <w:tcW w:w="2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798A" w:rsidRDefault="0062798A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Sens de l’intérêt général</w:t>
            </w:r>
          </w:p>
        </w:tc>
        <w:tc>
          <w:tcPr>
            <w:tcW w:w="1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798A" w:rsidRDefault="0062798A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798A" w:rsidRDefault="0062798A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798A" w:rsidRDefault="0062798A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798A" w:rsidRDefault="0062798A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798A" w:rsidRDefault="0062798A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4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798A" w:rsidRDefault="0062798A">
            <w:pPr>
              <w:snapToGrid w:val="0"/>
              <w:rPr>
                <w:rFonts w:cs="Arial"/>
                <w:sz w:val="22"/>
                <w:szCs w:val="22"/>
              </w:rPr>
            </w:pPr>
          </w:p>
        </w:tc>
      </w:tr>
      <w:tr w:rsidR="0062798A">
        <w:trPr>
          <w:trHeight w:val="389"/>
        </w:trPr>
        <w:tc>
          <w:tcPr>
            <w:tcW w:w="968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62798A" w:rsidRDefault="0062798A">
            <w:r>
              <w:rPr>
                <w:rFonts w:cs="Arial"/>
                <w:b/>
                <w:bCs/>
                <w:sz w:val="22"/>
                <w:szCs w:val="22"/>
              </w:rPr>
              <w:t>Autres compétences éventuellement démontrées par l’agent</w:t>
            </w:r>
          </w:p>
        </w:tc>
      </w:tr>
      <w:tr w:rsidR="0062798A">
        <w:trPr>
          <w:trHeight w:val="1829"/>
        </w:trPr>
        <w:tc>
          <w:tcPr>
            <w:tcW w:w="2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798A" w:rsidRDefault="0062798A">
            <w:pPr>
              <w:snapToGri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1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798A" w:rsidRDefault="0062798A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798A" w:rsidRDefault="0062798A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798A" w:rsidRDefault="0062798A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798A" w:rsidRDefault="0062798A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798A" w:rsidRDefault="0062798A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4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798A" w:rsidRDefault="0062798A">
            <w:pPr>
              <w:snapToGrid w:val="0"/>
              <w:rPr>
                <w:rFonts w:cs="Arial"/>
                <w:sz w:val="22"/>
                <w:szCs w:val="22"/>
              </w:rPr>
            </w:pPr>
          </w:p>
        </w:tc>
      </w:tr>
    </w:tbl>
    <w:p w:rsidR="0062798A" w:rsidRDefault="0062798A">
      <w:pPr>
        <w:pStyle w:val="Corpsdetexte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95"/>
        <w:gridCol w:w="1132"/>
        <w:gridCol w:w="682"/>
        <w:gridCol w:w="682"/>
        <w:gridCol w:w="1186"/>
        <w:gridCol w:w="1023"/>
        <w:gridCol w:w="2481"/>
      </w:tblGrid>
      <w:tr w:rsidR="0062798A">
        <w:tc>
          <w:tcPr>
            <w:tcW w:w="2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62798A" w:rsidRDefault="0062798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COMPÉTENCES PROFESSIONNELLES EXCLUSIVEMENT MANAGÉRIALES</w:t>
            </w:r>
          </w:p>
        </w:tc>
        <w:tc>
          <w:tcPr>
            <w:tcW w:w="1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62798A" w:rsidRDefault="0062798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Exceptionnelle*</w:t>
            </w:r>
          </w:p>
        </w:tc>
        <w:tc>
          <w:tcPr>
            <w:tcW w:w="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62798A" w:rsidRDefault="0062798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Forte</w:t>
            </w:r>
          </w:p>
        </w:tc>
        <w:tc>
          <w:tcPr>
            <w:tcW w:w="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62798A" w:rsidRDefault="0062798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Assez forte</w:t>
            </w:r>
          </w:p>
        </w:tc>
        <w:tc>
          <w:tcPr>
            <w:tcW w:w="11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62798A" w:rsidRDefault="0062798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À développer</w:t>
            </w:r>
          </w:p>
        </w:tc>
        <w:tc>
          <w:tcPr>
            <w:tcW w:w="10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62798A" w:rsidRDefault="0062798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Non pertinent</w:t>
            </w:r>
          </w:p>
        </w:tc>
        <w:tc>
          <w:tcPr>
            <w:tcW w:w="2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  <w:vAlign w:val="center"/>
          </w:tcPr>
          <w:p w:rsidR="0062798A" w:rsidRDefault="0062798A">
            <w:pPr>
              <w:jc w:val="center"/>
            </w:pPr>
            <w:r>
              <w:rPr>
                <w:rFonts w:cs="Arial"/>
                <w:b/>
                <w:bCs/>
                <w:sz w:val="22"/>
                <w:szCs w:val="22"/>
              </w:rPr>
              <w:t>Observations</w:t>
            </w:r>
          </w:p>
        </w:tc>
      </w:tr>
      <w:tr w:rsidR="0062798A">
        <w:tc>
          <w:tcPr>
            <w:tcW w:w="2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798A" w:rsidRDefault="0062798A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Capacité à encadrer et déléguer</w:t>
            </w:r>
          </w:p>
        </w:tc>
        <w:tc>
          <w:tcPr>
            <w:tcW w:w="1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798A" w:rsidRDefault="0062798A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798A" w:rsidRDefault="0062798A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798A" w:rsidRDefault="0062798A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798A" w:rsidRDefault="0062798A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798A" w:rsidRDefault="0062798A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4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798A" w:rsidRDefault="0062798A">
            <w:pPr>
              <w:snapToGrid w:val="0"/>
              <w:rPr>
                <w:rFonts w:cs="Arial"/>
                <w:sz w:val="22"/>
                <w:szCs w:val="22"/>
              </w:rPr>
            </w:pPr>
          </w:p>
        </w:tc>
      </w:tr>
      <w:tr w:rsidR="0062798A">
        <w:tc>
          <w:tcPr>
            <w:tcW w:w="2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798A" w:rsidRDefault="0062798A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Capacité à piloter et à assurer le suivi des dossiers</w:t>
            </w:r>
          </w:p>
        </w:tc>
        <w:tc>
          <w:tcPr>
            <w:tcW w:w="1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798A" w:rsidRDefault="0062798A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798A" w:rsidRDefault="0062798A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798A" w:rsidRDefault="0062798A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798A" w:rsidRDefault="0062798A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798A" w:rsidRDefault="0062798A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4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798A" w:rsidRDefault="0062798A">
            <w:pPr>
              <w:snapToGrid w:val="0"/>
              <w:rPr>
                <w:rFonts w:cs="Arial"/>
                <w:sz w:val="22"/>
                <w:szCs w:val="22"/>
              </w:rPr>
            </w:pPr>
          </w:p>
        </w:tc>
      </w:tr>
      <w:tr w:rsidR="0062798A">
        <w:tc>
          <w:tcPr>
            <w:tcW w:w="2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798A" w:rsidRDefault="0062798A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Aptitude à développer et valoriser les compétences des collaborateurs</w:t>
            </w:r>
          </w:p>
        </w:tc>
        <w:tc>
          <w:tcPr>
            <w:tcW w:w="1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798A" w:rsidRDefault="0062798A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798A" w:rsidRDefault="0062798A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798A" w:rsidRDefault="0062798A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798A" w:rsidRDefault="0062798A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798A" w:rsidRDefault="0062798A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4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798A" w:rsidRDefault="0062798A">
            <w:pPr>
              <w:snapToGrid w:val="0"/>
              <w:rPr>
                <w:rFonts w:cs="Arial"/>
                <w:sz w:val="22"/>
                <w:szCs w:val="22"/>
              </w:rPr>
            </w:pPr>
          </w:p>
        </w:tc>
      </w:tr>
      <w:tr w:rsidR="0062798A">
        <w:tc>
          <w:tcPr>
            <w:tcW w:w="2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798A" w:rsidRDefault="0062798A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Aptitude à la prise de décision, le cas échéant en situation complexe</w:t>
            </w:r>
          </w:p>
        </w:tc>
        <w:tc>
          <w:tcPr>
            <w:tcW w:w="1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798A" w:rsidRDefault="0062798A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798A" w:rsidRDefault="0062798A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798A" w:rsidRDefault="0062798A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798A" w:rsidRDefault="0062798A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798A" w:rsidRDefault="0062798A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4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798A" w:rsidRDefault="0062798A">
            <w:pPr>
              <w:snapToGrid w:val="0"/>
              <w:rPr>
                <w:rFonts w:cs="Arial"/>
                <w:sz w:val="22"/>
                <w:szCs w:val="22"/>
              </w:rPr>
            </w:pPr>
          </w:p>
        </w:tc>
      </w:tr>
      <w:tr w:rsidR="0062798A">
        <w:trPr>
          <w:trHeight w:val="389"/>
        </w:trPr>
        <w:tc>
          <w:tcPr>
            <w:tcW w:w="968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62798A" w:rsidRDefault="0062798A">
            <w:r>
              <w:rPr>
                <w:rFonts w:cs="Arial"/>
                <w:b/>
                <w:bCs/>
                <w:sz w:val="22"/>
                <w:szCs w:val="22"/>
              </w:rPr>
              <w:t>Autres compétences éventuellement démontrées par l’agent</w:t>
            </w:r>
          </w:p>
        </w:tc>
      </w:tr>
      <w:tr w:rsidR="0062798A">
        <w:trPr>
          <w:trHeight w:val="521"/>
        </w:trPr>
        <w:tc>
          <w:tcPr>
            <w:tcW w:w="2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798A" w:rsidRDefault="0062798A">
            <w:pPr>
              <w:snapToGri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1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798A" w:rsidRDefault="0062798A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798A" w:rsidRDefault="0062798A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798A" w:rsidRDefault="0062798A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798A" w:rsidRDefault="0062798A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798A" w:rsidRDefault="0062798A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4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798A" w:rsidRDefault="0062798A">
            <w:pPr>
              <w:snapToGrid w:val="0"/>
              <w:rPr>
                <w:rFonts w:cs="Arial"/>
                <w:sz w:val="22"/>
                <w:szCs w:val="22"/>
              </w:rPr>
            </w:pPr>
          </w:p>
        </w:tc>
      </w:tr>
      <w:tr w:rsidR="0062798A">
        <w:trPr>
          <w:trHeight w:val="504"/>
        </w:trPr>
        <w:tc>
          <w:tcPr>
            <w:tcW w:w="2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798A" w:rsidRDefault="0062798A">
            <w:pPr>
              <w:snapToGri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1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798A" w:rsidRDefault="0062798A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798A" w:rsidRDefault="0062798A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798A" w:rsidRDefault="0062798A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798A" w:rsidRDefault="0062798A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798A" w:rsidRDefault="0062798A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4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798A" w:rsidRDefault="0062798A">
            <w:pPr>
              <w:snapToGrid w:val="0"/>
              <w:rPr>
                <w:rFonts w:cs="Arial"/>
                <w:sz w:val="22"/>
                <w:szCs w:val="22"/>
              </w:rPr>
            </w:pPr>
          </w:p>
        </w:tc>
      </w:tr>
    </w:tbl>
    <w:p w:rsidR="0062798A" w:rsidRDefault="0062798A">
      <w:pPr>
        <w:rPr>
          <w:rFonts w:cs="Arial"/>
        </w:rPr>
      </w:pPr>
    </w:p>
    <w:p w:rsidR="0062798A" w:rsidRDefault="0062798A">
      <w:pPr>
        <w:jc w:val="center"/>
        <w:rPr>
          <w:rFonts w:cs="Arial"/>
        </w:rPr>
      </w:pPr>
      <w:r>
        <w:rPr>
          <w:rFonts w:cs="Arial"/>
          <w:sz w:val="20"/>
          <w:szCs w:val="20"/>
        </w:rPr>
        <w:t>* Au total, le nombre de croix figurant dans la colonne « exceptionnelle » de ces trois tableaux ne doit pas dépasser 5. Chaque croix « exceptionnelle » doit être motivée dans la colonne « observations ».</w:t>
      </w:r>
    </w:p>
    <w:p w:rsidR="0062798A" w:rsidRDefault="0062798A">
      <w:pPr>
        <w:rPr>
          <w:rFonts w:cs="Arial"/>
        </w:rPr>
      </w:pPr>
    </w:p>
    <w:p w:rsidR="0062798A" w:rsidRDefault="0062798A">
      <w:pPr>
        <w:rPr>
          <w:rFonts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7"/>
        <w:gridCol w:w="1078"/>
        <w:gridCol w:w="668"/>
        <w:gridCol w:w="682"/>
        <w:gridCol w:w="1200"/>
        <w:gridCol w:w="1009"/>
        <w:gridCol w:w="2269"/>
        <w:gridCol w:w="26"/>
        <w:gridCol w:w="22"/>
      </w:tblGrid>
      <w:tr w:rsidR="0062798A">
        <w:trPr>
          <w:gridAfter w:val="1"/>
          <w:wAfter w:w="22" w:type="dxa"/>
        </w:trPr>
        <w:tc>
          <w:tcPr>
            <w:tcW w:w="9633" w:type="dxa"/>
            <w:gridSpan w:val="7"/>
            <w:tcBorders>
              <w:bottom w:val="single" w:sz="1" w:space="0" w:color="000000"/>
            </w:tcBorders>
            <w:shd w:val="clear" w:color="auto" w:fill="auto"/>
            <w:vAlign w:val="center"/>
          </w:tcPr>
          <w:p w:rsidR="0062798A" w:rsidRDefault="0062798A">
            <w:pPr>
              <w:ind w:right="567" w:firstLine="85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1"/>
                <w:szCs w:val="21"/>
              </w:rPr>
              <w:t xml:space="preserve">B. COMPÉTENCES DÉTENUES NON REQUISES SUR LE POSTE ACTUELLEMENT OCCUPÉ (À REMPLIR PAR L’AGENT) </w:t>
            </w:r>
            <w:r>
              <w:rPr>
                <w:rFonts w:cs="Arial"/>
                <w:sz w:val="21"/>
                <w:szCs w:val="21"/>
                <w:vertAlign w:val="superscript"/>
              </w:rPr>
              <w:t>1</w:t>
            </w:r>
          </w:p>
          <w:p w:rsidR="0062798A" w:rsidRDefault="0062798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6" w:type="dxa"/>
            <w:shd w:val="clear" w:color="auto" w:fill="auto"/>
          </w:tcPr>
          <w:p w:rsidR="0062798A" w:rsidRDefault="0062798A">
            <w:pPr>
              <w:snapToGrid w:val="0"/>
              <w:rPr>
                <w:rFonts w:cs="Arial"/>
                <w:sz w:val="22"/>
                <w:szCs w:val="22"/>
              </w:rPr>
            </w:pPr>
          </w:p>
        </w:tc>
      </w:tr>
      <w:tr w:rsidR="0062798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7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62798A" w:rsidRDefault="0062798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COMPÉTENCES DÉTENUES NON REQUISES SUR LE POSTE ACTUELLEMENT OCCUPÉ (À REMPLIR PAR L’AGENT)</w:t>
            </w:r>
          </w:p>
        </w:tc>
        <w:tc>
          <w:tcPr>
            <w:tcW w:w="10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62798A" w:rsidRDefault="0062798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Exceptionnelle*</w:t>
            </w: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62798A" w:rsidRDefault="0062798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Forte</w:t>
            </w:r>
          </w:p>
        </w:tc>
        <w:tc>
          <w:tcPr>
            <w:tcW w:w="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62798A" w:rsidRDefault="0062798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Assez forte</w:t>
            </w:r>
          </w:p>
        </w:tc>
        <w:tc>
          <w:tcPr>
            <w:tcW w:w="1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62798A" w:rsidRDefault="0062798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À développer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62798A" w:rsidRDefault="0062798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Non pertinent</w:t>
            </w:r>
          </w:p>
        </w:tc>
        <w:tc>
          <w:tcPr>
            <w:tcW w:w="231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  <w:vAlign w:val="center"/>
          </w:tcPr>
          <w:p w:rsidR="0062798A" w:rsidRDefault="0062798A">
            <w:pPr>
              <w:jc w:val="center"/>
            </w:pPr>
            <w:r>
              <w:rPr>
                <w:rFonts w:cs="Arial"/>
                <w:b/>
                <w:bCs/>
                <w:sz w:val="22"/>
                <w:szCs w:val="22"/>
              </w:rPr>
              <w:t>Observations</w:t>
            </w:r>
          </w:p>
        </w:tc>
      </w:tr>
      <w:tr w:rsidR="0062798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617"/>
        </w:trPr>
        <w:tc>
          <w:tcPr>
            <w:tcW w:w="27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798A" w:rsidRDefault="0062798A">
            <w:pPr>
              <w:snapToGri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0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798A" w:rsidRDefault="0062798A">
            <w:pPr>
              <w:snapToGri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6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798A" w:rsidRDefault="0062798A">
            <w:pPr>
              <w:snapToGri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798A" w:rsidRDefault="0062798A">
            <w:pPr>
              <w:snapToGri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798A" w:rsidRDefault="0062798A">
            <w:pPr>
              <w:snapToGri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798A" w:rsidRDefault="0062798A">
            <w:pPr>
              <w:snapToGri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31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798A" w:rsidRDefault="0062798A">
            <w:pPr>
              <w:snapToGrid w:val="0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62798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623"/>
        </w:trPr>
        <w:tc>
          <w:tcPr>
            <w:tcW w:w="27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798A" w:rsidRDefault="0062798A">
            <w:pPr>
              <w:snapToGri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0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798A" w:rsidRDefault="0062798A">
            <w:pPr>
              <w:snapToGri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6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798A" w:rsidRDefault="0062798A">
            <w:pPr>
              <w:snapToGri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798A" w:rsidRDefault="0062798A">
            <w:pPr>
              <w:snapToGri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798A" w:rsidRDefault="0062798A">
            <w:pPr>
              <w:snapToGri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798A" w:rsidRDefault="0062798A">
            <w:pPr>
              <w:snapToGri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31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798A" w:rsidRDefault="0062798A">
            <w:pPr>
              <w:snapToGrid w:val="0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62798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566"/>
        </w:trPr>
        <w:tc>
          <w:tcPr>
            <w:tcW w:w="27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798A" w:rsidRDefault="0062798A">
            <w:pPr>
              <w:snapToGri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0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798A" w:rsidRDefault="0062798A">
            <w:pPr>
              <w:snapToGri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6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798A" w:rsidRDefault="0062798A">
            <w:pPr>
              <w:snapToGri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798A" w:rsidRDefault="0062798A">
            <w:pPr>
              <w:snapToGri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798A" w:rsidRDefault="0062798A">
            <w:pPr>
              <w:snapToGri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798A" w:rsidRDefault="0062798A">
            <w:pPr>
              <w:snapToGri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31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798A" w:rsidRDefault="0062798A">
            <w:pPr>
              <w:snapToGrid w:val="0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62798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623"/>
        </w:trPr>
        <w:tc>
          <w:tcPr>
            <w:tcW w:w="27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798A" w:rsidRDefault="0062798A">
            <w:pPr>
              <w:snapToGri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0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798A" w:rsidRDefault="0062798A">
            <w:pPr>
              <w:snapToGri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6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798A" w:rsidRDefault="0062798A">
            <w:pPr>
              <w:snapToGri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798A" w:rsidRDefault="0062798A">
            <w:pPr>
              <w:snapToGri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798A" w:rsidRDefault="0062798A">
            <w:pPr>
              <w:snapToGri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798A" w:rsidRDefault="0062798A">
            <w:pPr>
              <w:snapToGri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31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798A" w:rsidRDefault="0062798A">
            <w:pPr>
              <w:snapToGrid w:val="0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</w:tbl>
    <w:p w:rsidR="0062798A" w:rsidRDefault="0062798A">
      <w:pPr>
        <w:rPr>
          <w:rFonts w:cs="Arial"/>
        </w:rPr>
      </w:pPr>
    </w:p>
    <w:p w:rsidR="0062798A" w:rsidRDefault="0062798A">
      <w:pPr>
        <w:ind w:left="283"/>
        <w:rPr>
          <w:rFonts w:cs="Arial"/>
        </w:rPr>
      </w:pPr>
      <w:r>
        <w:rPr>
          <w:rFonts w:cs="Arial"/>
          <w:sz w:val="22"/>
          <w:szCs w:val="22"/>
          <w:vertAlign w:val="superscript"/>
        </w:rPr>
        <w:t xml:space="preserve">1 </w:t>
      </w:r>
      <w:r>
        <w:rPr>
          <w:rFonts w:cs="Arial"/>
          <w:sz w:val="20"/>
          <w:szCs w:val="20"/>
        </w:rPr>
        <w:t>L’identification de ces compétences pourra s’appuyer sur celles recensées par le dictionnaire interministériel des compétences des métiers de l’État.</w:t>
      </w:r>
    </w:p>
    <w:p w:rsidR="0062798A" w:rsidRDefault="0062798A">
      <w:pPr>
        <w:rPr>
          <w:rFonts w:cs="Arial"/>
        </w:rPr>
      </w:pPr>
    </w:p>
    <w:p w:rsidR="0062798A" w:rsidRDefault="0062798A">
      <w:pPr>
        <w:rPr>
          <w:rFonts w:cs="Arial"/>
        </w:rPr>
      </w:pPr>
    </w:p>
    <w:p w:rsidR="0062798A" w:rsidRDefault="0062798A">
      <w:pPr>
        <w:rPr>
          <w:rFonts w:cs="Arial"/>
        </w:rPr>
      </w:pPr>
    </w:p>
    <w:p w:rsidR="0062798A" w:rsidRDefault="0062798A">
      <w:pPr>
        <w:rPr>
          <w:rFonts w:cs="Aria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8"/>
        <w:gridCol w:w="3734"/>
        <w:gridCol w:w="1875"/>
        <w:gridCol w:w="1188"/>
        <w:gridCol w:w="26"/>
        <w:gridCol w:w="22"/>
      </w:tblGrid>
      <w:tr w:rsidR="0062798A">
        <w:tc>
          <w:tcPr>
            <w:tcW w:w="9683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798A" w:rsidRDefault="0062798A">
            <w:pPr>
              <w:pStyle w:val="Contenudetableau"/>
              <w:jc w:val="center"/>
            </w:pPr>
            <w:r>
              <w:rPr>
                <w:b/>
                <w:bCs/>
                <w:sz w:val="22"/>
                <w:szCs w:val="22"/>
              </w:rPr>
              <w:t>V – PERSPECTIVES D’ÉVOLUTION PROFESSIONNELLE DE L’AGENT</w:t>
            </w:r>
          </w:p>
        </w:tc>
      </w:tr>
      <w:tr w:rsidR="006279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</w:trPr>
        <w:tc>
          <w:tcPr>
            <w:tcW w:w="9635" w:type="dxa"/>
            <w:gridSpan w:val="4"/>
            <w:shd w:val="clear" w:color="auto" w:fill="auto"/>
          </w:tcPr>
          <w:p w:rsidR="0062798A" w:rsidRDefault="0062798A">
            <w:pPr>
              <w:pStyle w:val="Contenudetableau"/>
              <w:snapToGrid w:val="0"/>
            </w:pPr>
          </w:p>
        </w:tc>
        <w:tc>
          <w:tcPr>
            <w:tcW w:w="26" w:type="dxa"/>
            <w:shd w:val="clear" w:color="auto" w:fill="auto"/>
          </w:tcPr>
          <w:p w:rsidR="0062798A" w:rsidRDefault="0062798A">
            <w:pPr>
              <w:snapToGrid w:val="0"/>
            </w:pPr>
          </w:p>
        </w:tc>
      </w:tr>
      <w:tr w:rsidR="0062798A">
        <w:tc>
          <w:tcPr>
            <w:tcW w:w="2838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62798A" w:rsidRDefault="0062798A">
            <w:pPr>
              <w:pStyle w:val="Contenudetableau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Civilité – Prénom – Nom</w:t>
            </w:r>
            <w:r>
              <w:rPr>
                <w:sz w:val="22"/>
                <w:szCs w:val="22"/>
              </w:rPr>
              <w:t> :</w:t>
            </w:r>
          </w:p>
        </w:tc>
        <w:tc>
          <w:tcPr>
            <w:tcW w:w="3734" w:type="dxa"/>
            <w:tcBorders>
              <w:top w:val="single" w:sz="1" w:space="0" w:color="000000"/>
            </w:tcBorders>
            <w:shd w:val="clear" w:color="auto" w:fill="auto"/>
          </w:tcPr>
          <w:p w:rsidR="0062798A" w:rsidRDefault="0062798A">
            <w:pPr>
              <w:pStyle w:val="Contenudetableau"/>
              <w:snapToGrid w:val="0"/>
              <w:rPr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1" w:space="0" w:color="000000"/>
            </w:tcBorders>
            <w:shd w:val="clear" w:color="auto" w:fill="auto"/>
          </w:tcPr>
          <w:p w:rsidR="0062798A" w:rsidRDefault="0062798A">
            <w:pPr>
              <w:pStyle w:val="Contenudetableau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Date de naissance</w:t>
            </w:r>
            <w:r>
              <w:rPr>
                <w:sz w:val="22"/>
                <w:szCs w:val="22"/>
              </w:rPr>
              <w:t> :</w:t>
            </w:r>
          </w:p>
        </w:tc>
        <w:tc>
          <w:tcPr>
            <w:tcW w:w="1236" w:type="dxa"/>
            <w:gridSpan w:val="3"/>
            <w:tcBorders>
              <w:top w:val="single" w:sz="1" w:space="0" w:color="000000"/>
              <w:right w:val="single" w:sz="1" w:space="0" w:color="000000"/>
            </w:tcBorders>
            <w:shd w:val="clear" w:color="auto" w:fill="auto"/>
          </w:tcPr>
          <w:p w:rsidR="0062798A" w:rsidRDefault="0062798A">
            <w:pPr>
              <w:pStyle w:val="Contenudetableau"/>
              <w:snapToGrid w:val="0"/>
              <w:rPr>
                <w:sz w:val="22"/>
                <w:szCs w:val="22"/>
              </w:rPr>
            </w:pPr>
          </w:p>
        </w:tc>
      </w:tr>
      <w:tr w:rsidR="0062798A">
        <w:tc>
          <w:tcPr>
            <w:tcW w:w="2838" w:type="dxa"/>
            <w:tcBorders>
              <w:left w:val="single" w:sz="1" w:space="0" w:color="000000"/>
            </w:tcBorders>
            <w:shd w:val="clear" w:color="auto" w:fill="auto"/>
          </w:tcPr>
          <w:p w:rsidR="0062798A" w:rsidRDefault="0062798A">
            <w:pPr>
              <w:pStyle w:val="Contenudetableau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Corps – Grade</w:t>
            </w:r>
            <w:r>
              <w:rPr>
                <w:sz w:val="22"/>
                <w:szCs w:val="22"/>
              </w:rPr>
              <w:t> :</w:t>
            </w:r>
          </w:p>
        </w:tc>
        <w:tc>
          <w:tcPr>
            <w:tcW w:w="3734" w:type="dxa"/>
            <w:shd w:val="clear" w:color="auto" w:fill="auto"/>
          </w:tcPr>
          <w:p w:rsidR="0062798A" w:rsidRDefault="0062798A">
            <w:pPr>
              <w:pStyle w:val="Contenudetableau"/>
              <w:snapToGrid w:val="0"/>
              <w:rPr>
                <w:sz w:val="22"/>
                <w:szCs w:val="22"/>
              </w:rPr>
            </w:pPr>
          </w:p>
        </w:tc>
        <w:tc>
          <w:tcPr>
            <w:tcW w:w="1875" w:type="dxa"/>
            <w:shd w:val="clear" w:color="auto" w:fill="auto"/>
          </w:tcPr>
          <w:p w:rsidR="0062798A" w:rsidRDefault="0062798A">
            <w:pPr>
              <w:pStyle w:val="Contenudetableau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Échelon</w:t>
            </w:r>
            <w:r>
              <w:rPr>
                <w:sz w:val="22"/>
                <w:szCs w:val="22"/>
              </w:rPr>
              <w:t> :</w:t>
            </w:r>
          </w:p>
        </w:tc>
        <w:tc>
          <w:tcPr>
            <w:tcW w:w="1236" w:type="dxa"/>
            <w:gridSpan w:val="3"/>
            <w:tcBorders>
              <w:right w:val="single" w:sz="1" w:space="0" w:color="000000"/>
            </w:tcBorders>
            <w:shd w:val="clear" w:color="auto" w:fill="auto"/>
          </w:tcPr>
          <w:p w:rsidR="0062798A" w:rsidRDefault="0062798A">
            <w:pPr>
              <w:pStyle w:val="Contenudetableau"/>
              <w:snapToGrid w:val="0"/>
              <w:rPr>
                <w:sz w:val="22"/>
                <w:szCs w:val="22"/>
              </w:rPr>
            </w:pPr>
          </w:p>
        </w:tc>
      </w:tr>
      <w:tr w:rsidR="0062798A">
        <w:tc>
          <w:tcPr>
            <w:tcW w:w="2838" w:type="dxa"/>
            <w:tcBorders>
              <w:left w:val="single" w:sz="1" w:space="0" w:color="000000"/>
            </w:tcBorders>
            <w:shd w:val="clear" w:color="auto" w:fill="auto"/>
          </w:tcPr>
          <w:p w:rsidR="0062798A" w:rsidRDefault="0062798A">
            <w:pPr>
              <w:pStyle w:val="Contenudetableau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Direction – Service – Bureau</w:t>
            </w:r>
            <w:r>
              <w:rPr>
                <w:sz w:val="22"/>
                <w:szCs w:val="22"/>
              </w:rPr>
              <w:t> :</w:t>
            </w:r>
          </w:p>
        </w:tc>
        <w:tc>
          <w:tcPr>
            <w:tcW w:w="6845" w:type="dxa"/>
            <w:gridSpan w:val="5"/>
            <w:tcBorders>
              <w:right w:val="single" w:sz="1" w:space="0" w:color="000000"/>
            </w:tcBorders>
            <w:shd w:val="clear" w:color="auto" w:fill="auto"/>
          </w:tcPr>
          <w:p w:rsidR="0062798A" w:rsidRDefault="0062798A">
            <w:pPr>
              <w:pStyle w:val="Contenudetableau"/>
              <w:snapToGrid w:val="0"/>
              <w:rPr>
                <w:sz w:val="22"/>
                <w:szCs w:val="22"/>
              </w:rPr>
            </w:pPr>
          </w:p>
        </w:tc>
      </w:tr>
      <w:tr w:rsidR="0062798A">
        <w:tc>
          <w:tcPr>
            <w:tcW w:w="2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798A" w:rsidRDefault="0062798A">
            <w:pPr>
              <w:pStyle w:val="Contenudetableau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Poste occupé</w:t>
            </w:r>
            <w:r>
              <w:rPr>
                <w:sz w:val="22"/>
                <w:szCs w:val="22"/>
              </w:rPr>
              <w:t> :</w:t>
            </w:r>
          </w:p>
        </w:tc>
        <w:tc>
          <w:tcPr>
            <w:tcW w:w="3734" w:type="dxa"/>
            <w:tcBorders>
              <w:bottom w:val="single" w:sz="1" w:space="0" w:color="000000"/>
            </w:tcBorders>
            <w:shd w:val="clear" w:color="auto" w:fill="auto"/>
          </w:tcPr>
          <w:p w:rsidR="0062798A" w:rsidRDefault="0062798A">
            <w:pPr>
              <w:pStyle w:val="Contenudetableau"/>
              <w:snapToGrid w:val="0"/>
              <w:rPr>
                <w:sz w:val="22"/>
                <w:szCs w:val="22"/>
              </w:rPr>
            </w:pPr>
          </w:p>
        </w:tc>
        <w:tc>
          <w:tcPr>
            <w:tcW w:w="1875" w:type="dxa"/>
            <w:tcBorders>
              <w:bottom w:val="single" w:sz="1" w:space="0" w:color="000000"/>
            </w:tcBorders>
            <w:shd w:val="clear" w:color="auto" w:fill="auto"/>
          </w:tcPr>
          <w:p w:rsidR="0062798A" w:rsidRDefault="0062798A">
            <w:pPr>
              <w:pStyle w:val="Contenudetableau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Depuis le</w:t>
            </w:r>
            <w:r>
              <w:rPr>
                <w:sz w:val="22"/>
                <w:szCs w:val="22"/>
              </w:rPr>
              <w:t> :</w:t>
            </w:r>
          </w:p>
        </w:tc>
        <w:tc>
          <w:tcPr>
            <w:tcW w:w="1236" w:type="dxa"/>
            <w:gridSpan w:val="3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798A" w:rsidRDefault="0062798A">
            <w:pPr>
              <w:pStyle w:val="Contenudetableau"/>
              <w:snapToGrid w:val="0"/>
              <w:rPr>
                <w:sz w:val="22"/>
                <w:szCs w:val="22"/>
              </w:rPr>
            </w:pPr>
          </w:p>
        </w:tc>
      </w:tr>
    </w:tbl>
    <w:p w:rsidR="0062798A" w:rsidRDefault="0062798A">
      <w:pPr>
        <w:pStyle w:val="Corpsdetexte"/>
      </w:pPr>
    </w:p>
    <w:tbl>
      <w:tblPr>
        <w:tblW w:w="10569" w:type="dxa"/>
        <w:tblInd w:w="-50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9"/>
        <w:gridCol w:w="4765"/>
        <w:gridCol w:w="4890"/>
        <w:gridCol w:w="355"/>
      </w:tblGrid>
      <w:tr w:rsidR="0062798A" w:rsidTr="002A551B">
        <w:trPr>
          <w:gridBefore w:val="1"/>
          <w:gridAfter w:val="1"/>
          <w:wBefore w:w="559" w:type="dxa"/>
          <w:wAfter w:w="355" w:type="dxa"/>
        </w:trPr>
        <w:tc>
          <w:tcPr>
            <w:tcW w:w="9655" w:type="dxa"/>
            <w:gridSpan w:val="2"/>
            <w:shd w:val="clear" w:color="auto" w:fill="auto"/>
          </w:tcPr>
          <w:p w:rsidR="0062798A" w:rsidRDefault="0062798A">
            <w:pPr>
              <w:pStyle w:val="Contenudetableau"/>
            </w:pPr>
            <w:r>
              <w:rPr>
                <w:sz w:val="22"/>
                <w:szCs w:val="22"/>
              </w:rPr>
              <w:t>Carrière (projet professionnel…) :</w:t>
            </w:r>
          </w:p>
        </w:tc>
      </w:tr>
      <w:tr w:rsidR="0062798A" w:rsidTr="002A551B">
        <w:trPr>
          <w:gridBefore w:val="1"/>
          <w:gridAfter w:val="1"/>
          <w:wBefore w:w="559" w:type="dxa"/>
          <w:wAfter w:w="355" w:type="dxa"/>
          <w:trHeight w:val="1573"/>
        </w:trPr>
        <w:tc>
          <w:tcPr>
            <w:tcW w:w="9655" w:type="dxa"/>
            <w:gridSpan w:val="2"/>
            <w:shd w:val="clear" w:color="auto" w:fill="auto"/>
          </w:tcPr>
          <w:p w:rsidR="0062798A" w:rsidRDefault="0062798A">
            <w:pPr>
              <w:pStyle w:val="Contenudetableau"/>
              <w:snapToGrid w:val="0"/>
              <w:rPr>
                <w:sz w:val="22"/>
                <w:szCs w:val="22"/>
              </w:rPr>
            </w:pPr>
          </w:p>
        </w:tc>
      </w:tr>
      <w:tr w:rsidR="0062798A" w:rsidTr="002A551B">
        <w:trPr>
          <w:gridBefore w:val="1"/>
          <w:gridAfter w:val="1"/>
          <w:wBefore w:w="559" w:type="dxa"/>
          <w:wAfter w:w="355" w:type="dxa"/>
        </w:trPr>
        <w:tc>
          <w:tcPr>
            <w:tcW w:w="9655" w:type="dxa"/>
            <w:gridSpan w:val="2"/>
            <w:shd w:val="clear" w:color="auto" w:fill="auto"/>
          </w:tcPr>
          <w:p w:rsidR="0062798A" w:rsidRDefault="0062798A">
            <w:pPr>
              <w:pStyle w:val="Contenudetableau"/>
            </w:pPr>
            <w:r>
              <w:rPr>
                <w:sz w:val="22"/>
                <w:szCs w:val="22"/>
              </w:rPr>
              <w:t>Mobilité (souhait de mobilité, fonctionnelle et/ou géographique) :</w:t>
            </w:r>
          </w:p>
        </w:tc>
      </w:tr>
      <w:tr w:rsidR="0062798A" w:rsidTr="002A551B">
        <w:trPr>
          <w:gridBefore w:val="1"/>
          <w:gridAfter w:val="1"/>
          <w:wBefore w:w="559" w:type="dxa"/>
          <w:wAfter w:w="355" w:type="dxa"/>
          <w:trHeight w:val="1667"/>
        </w:trPr>
        <w:tc>
          <w:tcPr>
            <w:tcW w:w="9655" w:type="dxa"/>
            <w:gridSpan w:val="2"/>
            <w:shd w:val="clear" w:color="auto" w:fill="auto"/>
          </w:tcPr>
          <w:p w:rsidR="0062798A" w:rsidRDefault="0062798A">
            <w:pPr>
              <w:pStyle w:val="Contenudetableau"/>
              <w:snapToGrid w:val="0"/>
              <w:rPr>
                <w:sz w:val="22"/>
                <w:szCs w:val="22"/>
              </w:rPr>
            </w:pPr>
          </w:p>
        </w:tc>
      </w:tr>
      <w:tr w:rsidR="0062798A" w:rsidTr="002A551B">
        <w:trPr>
          <w:gridBefore w:val="1"/>
          <w:gridAfter w:val="1"/>
          <w:wBefore w:w="559" w:type="dxa"/>
          <w:wAfter w:w="355" w:type="dxa"/>
        </w:trPr>
        <w:tc>
          <w:tcPr>
            <w:tcW w:w="9655" w:type="dxa"/>
            <w:gridSpan w:val="2"/>
            <w:shd w:val="clear" w:color="auto" w:fill="auto"/>
          </w:tcPr>
          <w:p w:rsidR="0062798A" w:rsidRDefault="0062798A">
            <w:pPr>
              <w:pStyle w:val="Contenudetableau"/>
            </w:pPr>
            <w:r>
              <w:rPr>
                <w:sz w:val="22"/>
                <w:szCs w:val="22"/>
              </w:rPr>
              <w:t>L’agent souhaite-t-il bénéficier d’un entretien avec un conseiller mobilité-carrière ?</w:t>
            </w:r>
          </w:p>
        </w:tc>
      </w:tr>
      <w:tr w:rsidR="0062798A" w:rsidTr="002A551B">
        <w:trPr>
          <w:gridBefore w:val="1"/>
          <w:gridAfter w:val="1"/>
          <w:wBefore w:w="559" w:type="dxa"/>
          <w:wAfter w:w="355" w:type="dxa"/>
          <w:trHeight w:val="769"/>
        </w:trPr>
        <w:tc>
          <w:tcPr>
            <w:tcW w:w="4765" w:type="dxa"/>
            <w:shd w:val="clear" w:color="auto" w:fill="auto"/>
          </w:tcPr>
          <w:p w:rsidR="0062798A" w:rsidRDefault="005F2104">
            <w:pPr>
              <w:pStyle w:val="Corpsdetexte"/>
              <w:tabs>
                <w:tab w:val="left" w:pos="5605"/>
              </w:tabs>
              <w:spacing w:before="100" w:after="0"/>
              <w:ind w:right="57" w:firstLine="2922"/>
            </w:pPr>
            <w:r>
              <w:rPr>
                <w:rFonts w:ascii="Liberation Serif" w:hAnsi="Liberation Serif" w:cs="Liberation Serif"/>
                <w:noProof/>
                <w:sz w:val="21"/>
                <w:szCs w:val="21"/>
                <w:lang w:eastAsia="fr-FR"/>
              </w:rPr>
              <mc:AlternateContent>
                <mc:Choice Requires="wps">
                  <w:drawing>
                    <wp:anchor distT="0" distB="0" distL="114935" distR="114935" simplePos="0" relativeHeight="251658240" behindDoc="0" locked="0" layoutInCell="1" allowOverlap="1">
                      <wp:simplePos x="0" y="0"/>
                      <wp:positionH relativeFrom="margin">
                        <wp:posOffset>2136140</wp:posOffset>
                      </wp:positionH>
                      <wp:positionV relativeFrom="paragraph">
                        <wp:posOffset>66675</wp:posOffset>
                      </wp:positionV>
                      <wp:extent cx="128905" cy="128905"/>
                      <wp:effectExtent l="14605" t="6350" r="8890" b="7620"/>
                      <wp:wrapNone/>
                      <wp:docPr id="6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905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798A" w:rsidRDefault="0062798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8890" tIns="8890" rIns="889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" o:spid="_x0000_s1030" type="#_x0000_t202" style="position:absolute;left:0;text-align:left;margin-left:168.2pt;margin-top:5.25pt;width:10.15pt;height:10.1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" strokeweight="1pt">
                      <v:textbox inset=".7pt,.7pt,.7pt,.7pt">
                        <w:txbxContent>
                          <w:p w:rsidR="0062798A" w:rsidRDefault="0062798A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62798A">
              <w:rPr>
                <w:rFonts w:ascii="Liberation Serif" w:hAnsi="Liberation Serif" w:cs="Liberation Serif"/>
                <w:sz w:val="21"/>
                <w:szCs w:val="21"/>
              </w:rPr>
              <w:t>oui</w:t>
            </w:r>
            <w:r w:rsidR="0062798A">
              <w:rPr>
                <w:rFonts w:ascii="Liberation Serif" w:hAnsi="Liberation Serif" w:cs="Liberation Serif"/>
                <w:sz w:val="21"/>
                <w:szCs w:val="21"/>
              </w:rPr>
              <w:tab/>
            </w:r>
          </w:p>
        </w:tc>
        <w:tc>
          <w:tcPr>
            <w:tcW w:w="4890" w:type="dxa"/>
            <w:shd w:val="clear" w:color="auto" w:fill="auto"/>
          </w:tcPr>
          <w:p w:rsidR="0062798A" w:rsidRDefault="005F2104">
            <w:pPr>
              <w:pStyle w:val="Corpsdetexte"/>
              <w:spacing w:before="100" w:after="0"/>
              <w:ind w:right="57" w:firstLine="567"/>
            </w:pPr>
            <w:r>
              <w:rPr>
                <w:rFonts w:ascii="Liberation Serif" w:hAnsi="Liberation Serif" w:cs="Liberation Serif"/>
                <w:iCs/>
                <w:noProof/>
                <w:sz w:val="21"/>
                <w:szCs w:val="21"/>
                <w:lang w:eastAsia="fr-FR"/>
              </w:rPr>
              <mc:AlternateContent>
                <mc:Choice Requires="wps">
                  <w:drawing>
                    <wp:anchor distT="0" distB="0" distL="114935" distR="114935" simplePos="0" relativeHeight="251659264" behindDoc="0" locked="0" layoutInCell="1" allowOverlap="1">
                      <wp:simplePos x="0" y="0"/>
                      <wp:positionH relativeFrom="margin">
                        <wp:posOffset>676275</wp:posOffset>
                      </wp:positionH>
                      <wp:positionV relativeFrom="paragraph">
                        <wp:posOffset>63500</wp:posOffset>
                      </wp:positionV>
                      <wp:extent cx="128905" cy="128905"/>
                      <wp:effectExtent l="8890" t="12700" r="14605" b="10795"/>
                      <wp:wrapNone/>
                      <wp:docPr id="5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905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798A" w:rsidRDefault="0062798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8890" tIns="8890" rIns="889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" o:spid="_x0000_s1031" type="#_x0000_t202" style="position:absolute;left:0;text-align:left;margin-left:53.25pt;margin-top:5pt;width:10.15pt;height:10.1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" strokeweight="1pt">
                      <v:textbox inset=".7pt,.7pt,.7pt,.7pt">
                        <w:txbxContent>
                          <w:p w:rsidR="0062798A" w:rsidRDefault="0062798A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62798A">
              <w:rPr>
                <w:rFonts w:ascii="Liberation Serif" w:hAnsi="Liberation Serif" w:cs="Liberation Serif"/>
                <w:iCs/>
                <w:sz w:val="21"/>
                <w:szCs w:val="21"/>
              </w:rPr>
              <w:t>non</w:t>
            </w:r>
          </w:p>
        </w:tc>
      </w:tr>
      <w:tr w:rsidR="0062798A" w:rsidTr="002A551B">
        <w:trPr>
          <w:gridBefore w:val="1"/>
          <w:gridAfter w:val="1"/>
          <w:wBefore w:w="559" w:type="dxa"/>
          <w:wAfter w:w="355" w:type="dxa"/>
          <w:trHeight w:val="349"/>
        </w:trPr>
        <w:tc>
          <w:tcPr>
            <w:tcW w:w="9655" w:type="dxa"/>
            <w:gridSpan w:val="2"/>
            <w:shd w:val="clear" w:color="auto" w:fill="auto"/>
          </w:tcPr>
          <w:p w:rsidR="0062798A" w:rsidRDefault="0062798A">
            <w:pPr>
              <w:pStyle w:val="Contenudetableau"/>
            </w:pPr>
            <w:r>
              <w:rPr>
                <w:sz w:val="22"/>
                <w:szCs w:val="22"/>
              </w:rPr>
              <w:t>Aptitude à exercer des fonctions de niveau supérieur :</w:t>
            </w:r>
          </w:p>
        </w:tc>
      </w:tr>
      <w:tr w:rsidR="0062798A" w:rsidTr="002A551B">
        <w:trPr>
          <w:gridBefore w:val="1"/>
          <w:gridAfter w:val="1"/>
          <w:wBefore w:w="559" w:type="dxa"/>
          <w:wAfter w:w="355" w:type="dxa"/>
        </w:trPr>
        <w:tc>
          <w:tcPr>
            <w:tcW w:w="4765" w:type="dxa"/>
            <w:shd w:val="clear" w:color="auto" w:fill="auto"/>
          </w:tcPr>
          <w:p w:rsidR="0062798A" w:rsidRDefault="005F2104">
            <w:pPr>
              <w:pStyle w:val="Corpsdetexte"/>
              <w:tabs>
                <w:tab w:val="left" w:pos="5605"/>
              </w:tabs>
              <w:spacing w:before="100" w:after="0"/>
              <w:ind w:right="57" w:firstLine="2922"/>
            </w:pPr>
            <w:r>
              <w:rPr>
                <w:rFonts w:ascii="Liberation Serif" w:hAnsi="Liberation Serif" w:cs="Liberation Serif"/>
                <w:noProof/>
                <w:sz w:val="21"/>
                <w:szCs w:val="21"/>
                <w:lang w:eastAsia="fr-FR"/>
              </w:rPr>
              <mc:AlternateContent>
                <mc:Choice Requires="wps">
                  <w:drawing>
                    <wp:anchor distT="0" distB="0" distL="114935" distR="114935" simplePos="0" relativeHeight="251660288" behindDoc="0" locked="0" layoutInCell="1" allowOverlap="1">
                      <wp:simplePos x="0" y="0"/>
                      <wp:positionH relativeFrom="margin">
                        <wp:posOffset>2136140</wp:posOffset>
                      </wp:positionH>
                      <wp:positionV relativeFrom="paragraph">
                        <wp:posOffset>66675</wp:posOffset>
                      </wp:positionV>
                      <wp:extent cx="128905" cy="128905"/>
                      <wp:effectExtent l="14605" t="8255" r="8890" b="15240"/>
                      <wp:wrapNone/>
                      <wp:docPr id="4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905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798A" w:rsidRDefault="0062798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8890" tIns="8890" rIns="889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32" type="#_x0000_t202" style="position:absolute;left:0;text-align:left;margin-left:168.2pt;margin-top:5.25pt;width:10.15pt;height:10.1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" strokeweight="1pt">
                      <v:textbox inset=".7pt,.7pt,.7pt,.7pt">
                        <w:txbxContent>
                          <w:p w:rsidR="0062798A" w:rsidRDefault="0062798A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62798A">
              <w:rPr>
                <w:rFonts w:ascii="Liberation Serif" w:hAnsi="Liberation Serif" w:cs="Liberation Serif"/>
                <w:sz w:val="21"/>
                <w:szCs w:val="21"/>
              </w:rPr>
              <w:t>oui</w:t>
            </w:r>
            <w:r w:rsidR="0062798A">
              <w:rPr>
                <w:rFonts w:ascii="Liberation Serif" w:hAnsi="Liberation Serif" w:cs="Liberation Serif"/>
                <w:sz w:val="21"/>
                <w:szCs w:val="21"/>
              </w:rPr>
              <w:tab/>
            </w:r>
          </w:p>
        </w:tc>
        <w:tc>
          <w:tcPr>
            <w:tcW w:w="4890" w:type="dxa"/>
            <w:shd w:val="clear" w:color="auto" w:fill="auto"/>
          </w:tcPr>
          <w:p w:rsidR="0062798A" w:rsidRDefault="005F2104">
            <w:pPr>
              <w:pStyle w:val="Corpsdetexte"/>
              <w:spacing w:before="100" w:after="0"/>
              <w:ind w:right="57" w:firstLine="567"/>
            </w:pPr>
            <w:r>
              <w:rPr>
                <w:rFonts w:ascii="Liberation Serif" w:hAnsi="Liberation Serif" w:cs="Liberation Serif"/>
                <w:iCs/>
                <w:noProof/>
                <w:sz w:val="21"/>
                <w:szCs w:val="21"/>
                <w:lang w:eastAsia="fr-FR"/>
              </w:rPr>
              <mc:AlternateContent>
                <mc:Choice Requires="wps">
                  <w:drawing>
                    <wp:anchor distT="0" distB="0" distL="114935" distR="114935" simplePos="0" relativeHeight="251661312" behindDoc="0" locked="0" layoutInCell="1" allowOverlap="1">
                      <wp:simplePos x="0" y="0"/>
                      <wp:positionH relativeFrom="margin">
                        <wp:posOffset>676275</wp:posOffset>
                      </wp:positionH>
                      <wp:positionV relativeFrom="paragraph">
                        <wp:posOffset>63500</wp:posOffset>
                      </wp:positionV>
                      <wp:extent cx="128905" cy="128905"/>
                      <wp:effectExtent l="8890" t="14605" r="14605" b="8890"/>
                      <wp:wrapNone/>
                      <wp:docPr id="3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905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798A" w:rsidRDefault="0062798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8890" tIns="8890" rIns="889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" o:spid="_x0000_s1033" type="#_x0000_t202" style="position:absolute;left:0;text-align:left;margin-left:53.25pt;margin-top:5pt;width:10.15pt;height:10.1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" strokeweight="1pt">
                      <v:textbox inset=".7pt,.7pt,.7pt,.7pt">
                        <w:txbxContent>
                          <w:p w:rsidR="0062798A" w:rsidRDefault="0062798A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62798A">
              <w:rPr>
                <w:rFonts w:ascii="Liberation Serif" w:hAnsi="Liberation Serif" w:cs="Liberation Serif"/>
                <w:iCs/>
                <w:sz w:val="21"/>
                <w:szCs w:val="21"/>
              </w:rPr>
              <w:t>non</w:t>
            </w:r>
          </w:p>
        </w:tc>
      </w:tr>
      <w:tr w:rsidR="0062798A" w:rsidTr="002A551B">
        <w:trPr>
          <w:gridBefore w:val="1"/>
          <w:gridAfter w:val="1"/>
          <w:wBefore w:w="559" w:type="dxa"/>
          <w:wAfter w:w="355" w:type="dxa"/>
          <w:trHeight w:val="782"/>
        </w:trPr>
        <w:tc>
          <w:tcPr>
            <w:tcW w:w="9655" w:type="dxa"/>
            <w:gridSpan w:val="2"/>
            <w:shd w:val="clear" w:color="auto" w:fill="auto"/>
            <w:vAlign w:val="bottom"/>
          </w:tcPr>
          <w:p w:rsidR="0062798A" w:rsidRDefault="0062798A">
            <w:pPr>
              <w:pStyle w:val="Contenudetableau"/>
            </w:pPr>
            <w:r>
              <w:rPr>
                <w:sz w:val="22"/>
                <w:szCs w:val="22"/>
              </w:rPr>
              <w:t xml:space="preserve">Observations éventuelles du supérieur hiérarchique sur </w:t>
            </w:r>
            <w:r w:rsidR="006A684B">
              <w:rPr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es perspectives d’évolution professionnelle</w:t>
            </w:r>
            <w:r w:rsidR="006A684B">
              <w:rPr>
                <w:sz w:val="22"/>
                <w:szCs w:val="22"/>
              </w:rPr>
              <w:t xml:space="preserve"> de l’agent</w:t>
            </w:r>
            <w:r>
              <w:rPr>
                <w:sz w:val="22"/>
                <w:szCs w:val="22"/>
              </w:rPr>
              <w:t> :</w:t>
            </w:r>
          </w:p>
        </w:tc>
      </w:tr>
      <w:tr w:rsidR="0062798A" w:rsidTr="002A551B">
        <w:trPr>
          <w:gridBefore w:val="1"/>
          <w:gridAfter w:val="1"/>
          <w:wBefore w:w="559" w:type="dxa"/>
          <w:wAfter w:w="355" w:type="dxa"/>
          <w:trHeight w:val="1590"/>
        </w:trPr>
        <w:tc>
          <w:tcPr>
            <w:tcW w:w="9655" w:type="dxa"/>
            <w:gridSpan w:val="2"/>
            <w:shd w:val="clear" w:color="auto" w:fill="auto"/>
          </w:tcPr>
          <w:p w:rsidR="0062798A" w:rsidRDefault="0062798A">
            <w:pPr>
              <w:pStyle w:val="Contenudetableau"/>
              <w:snapToGrid w:val="0"/>
              <w:rPr>
                <w:sz w:val="22"/>
                <w:szCs w:val="22"/>
              </w:rPr>
            </w:pPr>
          </w:p>
        </w:tc>
      </w:tr>
      <w:tr w:rsidR="0062798A" w:rsidTr="002A551B">
        <w:trPr>
          <w:gridBefore w:val="1"/>
          <w:gridAfter w:val="1"/>
          <w:wBefore w:w="559" w:type="dxa"/>
          <w:wAfter w:w="355" w:type="dxa"/>
          <w:trHeight w:val="3154"/>
        </w:trPr>
        <w:tc>
          <w:tcPr>
            <w:tcW w:w="9655" w:type="dxa"/>
            <w:gridSpan w:val="2"/>
            <w:shd w:val="clear" w:color="auto" w:fill="auto"/>
          </w:tcPr>
          <w:p w:rsidR="0062798A" w:rsidRDefault="0062798A">
            <w:pPr>
              <w:pStyle w:val="Contenudetablea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Commentaires éventuels de l’agent :</w:t>
            </w:r>
          </w:p>
          <w:p w:rsidR="0062798A" w:rsidRDefault="0062798A">
            <w:pPr>
              <w:pStyle w:val="Contenudetableau"/>
              <w:rPr>
                <w:sz w:val="22"/>
                <w:szCs w:val="22"/>
              </w:rPr>
            </w:pPr>
          </w:p>
          <w:p w:rsidR="0062798A" w:rsidRDefault="0062798A">
            <w:pPr>
              <w:pStyle w:val="Contenudetableau"/>
              <w:rPr>
                <w:sz w:val="22"/>
                <w:szCs w:val="22"/>
              </w:rPr>
            </w:pPr>
          </w:p>
          <w:p w:rsidR="0062798A" w:rsidRDefault="0062798A">
            <w:pPr>
              <w:pStyle w:val="Contenudetableau"/>
              <w:rPr>
                <w:sz w:val="22"/>
                <w:szCs w:val="22"/>
              </w:rPr>
            </w:pPr>
          </w:p>
        </w:tc>
      </w:tr>
      <w:tr w:rsidR="0062798A" w:rsidTr="002A551B">
        <w:tc>
          <w:tcPr>
            <w:tcW w:w="1056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798A" w:rsidRDefault="0062798A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VI </w:t>
            </w:r>
            <w:r>
              <w:rPr>
                <w:b/>
                <w:bCs/>
                <w:sz w:val="22"/>
                <w:szCs w:val="22"/>
              </w:rPr>
              <w:t xml:space="preserve">- BESOIN DE </w:t>
            </w:r>
            <w:r>
              <w:rPr>
                <w:b/>
                <w:bCs/>
                <w:color w:val="000000"/>
                <w:sz w:val="22"/>
                <w:szCs w:val="22"/>
              </w:rPr>
              <w:t>FORMATION</w:t>
            </w:r>
          </w:p>
          <w:p w:rsidR="0062798A" w:rsidRDefault="0062798A">
            <w:pPr>
              <w:spacing w:after="20"/>
              <w:ind w:left="-567" w:right="-431"/>
              <w:jc w:val="center"/>
            </w:pPr>
            <w:r>
              <w:rPr>
                <w:b/>
                <w:bCs/>
                <w:i/>
                <w:sz w:val="22"/>
                <w:szCs w:val="22"/>
              </w:rPr>
              <w:t xml:space="preserve">(cette page doit être communiquée au-à la responsable </w:t>
            </w:r>
            <w:proofErr w:type="spellStart"/>
            <w:r>
              <w:rPr>
                <w:b/>
                <w:bCs/>
                <w:i/>
                <w:sz w:val="22"/>
                <w:szCs w:val="22"/>
              </w:rPr>
              <w:t>local-e</w:t>
            </w:r>
            <w:proofErr w:type="spellEnd"/>
            <w:r>
              <w:rPr>
                <w:b/>
                <w:bCs/>
                <w:i/>
                <w:sz w:val="22"/>
                <w:szCs w:val="22"/>
              </w:rPr>
              <w:t xml:space="preserve"> de formation ou son équivalent)</w:t>
            </w:r>
          </w:p>
        </w:tc>
      </w:tr>
    </w:tbl>
    <w:p w:rsidR="0062798A" w:rsidRDefault="0062798A">
      <w:pPr>
        <w:jc w:val="center"/>
        <w:rPr>
          <w:i/>
          <w:sz w:val="22"/>
          <w:szCs w:val="22"/>
        </w:rPr>
      </w:pPr>
    </w:p>
    <w:tbl>
      <w:tblPr>
        <w:tblW w:w="0" w:type="auto"/>
        <w:tblInd w:w="-49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80"/>
        <w:gridCol w:w="2496"/>
        <w:gridCol w:w="4266"/>
      </w:tblGrid>
      <w:tr w:rsidR="0062798A">
        <w:trPr>
          <w:trHeight w:val="564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798A" w:rsidRDefault="0062798A">
            <w:pPr>
              <w:pStyle w:val="Contenudetableau"/>
            </w:pPr>
            <w:r>
              <w:rPr>
                <w:sz w:val="22"/>
                <w:szCs w:val="22"/>
              </w:rPr>
              <w:t>- Renvoi à un document annexe :</w:t>
            </w:r>
          </w:p>
        </w:tc>
        <w:tc>
          <w:tcPr>
            <w:tcW w:w="2496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798A" w:rsidRDefault="005F2104">
            <w:pPr>
              <w:pStyle w:val="Corpsdetexte"/>
              <w:tabs>
                <w:tab w:val="left" w:pos="5605"/>
              </w:tabs>
              <w:spacing w:before="100" w:after="0"/>
              <w:ind w:right="57"/>
              <w:jc w:val="center"/>
            </w:pPr>
            <w:r>
              <w:rPr>
                <w:rFonts w:ascii="Liberation Serif" w:hAnsi="Liberation Serif" w:cs="Liberation Serif"/>
                <w:noProof/>
                <w:sz w:val="21"/>
                <w:szCs w:val="21"/>
                <w:lang w:eastAsia="fr-FR"/>
              </w:rPr>
              <mc:AlternateContent>
                <mc:Choice Requires="wps">
                  <w:drawing>
                    <wp:anchor distT="0" distB="0" distL="114935" distR="114935" simplePos="0" relativeHeight="251663360" behindDoc="0" locked="0" layoutInCell="1" allowOverlap="1">
                      <wp:simplePos x="0" y="0"/>
                      <wp:positionH relativeFrom="margin">
                        <wp:posOffset>945515</wp:posOffset>
                      </wp:positionH>
                      <wp:positionV relativeFrom="paragraph">
                        <wp:posOffset>66675</wp:posOffset>
                      </wp:positionV>
                      <wp:extent cx="129540" cy="129540"/>
                      <wp:effectExtent l="8890" t="15240" r="13970" b="7620"/>
                      <wp:wrapNone/>
                      <wp:docPr id="2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798A" w:rsidRDefault="0062798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8890" tIns="8890" rIns="889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" o:spid="_x0000_s1034" type="#_x0000_t202" style="position:absolute;left:0;text-align:left;margin-left:74.45pt;margin-top:5.25pt;width:10.2pt;height:10.2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" strokeweight="1pt">
                      <v:textbox inset=".7pt,.7pt,.7pt,.7pt">
                        <w:txbxContent>
                          <w:p w:rsidR="0062798A" w:rsidRDefault="0062798A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62798A">
              <w:rPr>
                <w:rFonts w:ascii="Liberation Serif" w:hAnsi="Liberation Serif" w:cs="Liberation Serif"/>
                <w:sz w:val="21"/>
                <w:szCs w:val="21"/>
              </w:rPr>
              <w:t>oui</w:t>
            </w:r>
          </w:p>
        </w:tc>
        <w:tc>
          <w:tcPr>
            <w:tcW w:w="426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798A" w:rsidRDefault="005F2104">
            <w:pPr>
              <w:pStyle w:val="Corpsdetexte"/>
              <w:spacing w:before="100" w:after="0"/>
              <w:ind w:right="57"/>
              <w:jc w:val="center"/>
            </w:pPr>
            <w:r>
              <w:rPr>
                <w:rFonts w:ascii="Liberation Serif" w:hAnsi="Liberation Serif" w:cs="Liberation Serif"/>
                <w:iCs/>
                <w:noProof/>
                <w:sz w:val="21"/>
                <w:szCs w:val="21"/>
                <w:lang w:eastAsia="fr-FR"/>
              </w:rPr>
              <mc:AlternateContent>
                <mc:Choice Requires="wps">
                  <w:drawing>
                    <wp:anchor distT="0" distB="0" distL="114935" distR="114935" simplePos="0" relativeHeight="251662336" behindDoc="0" locked="0" layoutInCell="1" allowOverlap="1">
                      <wp:simplePos x="0" y="0"/>
                      <wp:positionH relativeFrom="margin">
                        <wp:posOffset>1409700</wp:posOffset>
                      </wp:positionH>
                      <wp:positionV relativeFrom="paragraph">
                        <wp:posOffset>63500</wp:posOffset>
                      </wp:positionV>
                      <wp:extent cx="129540" cy="129540"/>
                      <wp:effectExtent l="10160" t="12065" r="12700" b="10795"/>
                      <wp:wrapNone/>
                      <wp:docPr id="1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798A" w:rsidRDefault="0062798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8890" tIns="8890" rIns="889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" o:spid="_x0000_s1035" type="#_x0000_t202" style="position:absolute;left:0;text-align:left;margin-left:111pt;margin-top:5pt;width:10.2pt;height:10.2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" strokeweight="1pt">
                      <v:textbox inset=".7pt,.7pt,.7pt,.7pt">
                        <w:txbxContent>
                          <w:p w:rsidR="0062798A" w:rsidRDefault="0062798A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62798A">
              <w:rPr>
                <w:rFonts w:ascii="Liberation Serif" w:hAnsi="Liberation Serif" w:cs="Liberation Serif"/>
                <w:iCs/>
                <w:sz w:val="21"/>
                <w:szCs w:val="21"/>
              </w:rPr>
              <w:t xml:space="preserve">non </w:t>
            </w:r>
          </w:p>
        </w:tc>
      </w:tr>
    </w:tbl>
    <w:p w:rsidR="0062798A" w:rsidRDefault="0062798A"/>
    <w:tbl>
      <w:tblPr>
        <w:tblW w:w="0" w:type="auto"/>
        <w:tblInd w:w="-5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40"/>
        <w:gridCol w:w="1470"/>
        <w:gridCol w:w="1485"/>
        <w:gridCol w:w="2115"/>
        <w:gridCol w:w="4358"/>
      </w:tblGrid>
      <w:tr w:rsidR="0062798A">
        <w:trPr>
          <w:trHeight w:hRule="exact" w:val="400"/>
        </w:trPr>
        <w:tc>
          <w:tcPr>
            <w:tcW w:w="2610" w:type="dxa"/>
            <w:gridSpan w:val="2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62798A" w:rsidRDefault="0062798A">
            <w:pPr>
              <w:pStyle w:val="Contenudetablea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Nom, prénom de l’</w:t>
            </w:r>
            <w:proofErr w:type="spellStart"/>
            <w:r>
              <w:rPr>
                <w:sz w:val="22"/>
                <w:szCs w:val="22"/>
              </w:rPr>
              <w:t>agent-e</w:t>
            </w:r>
            <w:proofErr w:type="spellEnd"/>
            <w:r>
              <w:rPr>
                <w:sz w:val="22"/>
                <w:szCs w:val="22"/>
              </w:rPr>
              <w:t> :</w:t>
            </w:r>
          </w:p>
        </w:tc>
        <w:tc>
          <w:tcPr>
            <w:tcW w:w="7958" w:type="dxa"/>
            <w:gridSpan w:val="3"/>
            <w:tcBorders>
              <w:top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798A" w:rsidRDefault="0062798A">
            <w:pPr>
              <w:pStyle w:val="Contenudetableau"/>
              <w:snapToGrid w:val="0"/>
              <w:rPr>
                <w:sz w:val="22"/>
                <w:szCs w:val="22"/>
              </w:rPr>
            </w:pPr>
          </w:p>
        </w:tc>
      </w:tr>
      <w:tr w:rsidR="0062798A">
        <w:trPr>
          <w:trHeight w:hRule="exact" w:val="338"/>
        </w:trPr>
        <w:tc>
          <w:tcPr>
            <w:tcW w:w="114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2798A" w:rsidRDefault="0062798A">
            <w:pPr>
              <w:pStyle w:val="Contenudetablea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Catégorie :</w:t>
            </w:r>
          </w:p>
        </w:tc>
        <w:tc>
          <w:tcPr>
            <w:tcW w:w="9428" w:type="dxa"/>
            <w:gridSpan w:val="4"/>
            <w:tcBorders>
              <w:right w:val="single" w:sz="1" w:space="0" w:color="000000"/>
            </w:tcBorders>
            <w:shd w:val="clear" w:color="auto" w:fill="auto"/>
            <w:vAlign w:val="center"/>
          </w:tcPr>
          <w:p w:rsidR="0062798A" w:rsidRDefault="0062798A">
            <w:pPr>
              <w:pStyle w:val="Contenudetableau"/>
              <w:snapToGrid w:val="0"/>
              <w:rPr>
                <w:sz w:val="22"/>
                <w:szCs w:val="22"/>
              </w:rPr>
            </w:pPr>
          </w:p>
        </w:tc>
      </w:tr>
      <w:tr w:rsidR="0062798A">
        <w:trPr>
          <w:trHeight w:hRule="exact" w:val="337"/>
        </w:trPr>
        <w:tc>
          <w:tcPr>
            <w:tcW w:w="2610" w:type="dxa"/>
            <w:gridSpan w:val="2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2798A" w:rsidRDefault="0062798A">
            <w:pPr>
              <w:pStyle w:val="Contenudetablea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Structure d’affectation :</w:t>
            </w:r>
          </w:p>
        </w:tc>
        <w:tc>
          <w:tcPr>
            <w:tcW w:w="7958" w:type="dxa"/>
            <w:gridSpan w:val="3"/>
            <w:tcBorders>
              <w:right w:val="single" w:sz="1" w:space="0" w:color="000000"/>
            </w:tcBorders>
            <w:shd w:val="clear" w:color="auto" w:fill="auto"/>
            <w:vAlign w:val="center"/>
          </w:tcPr>
          <w:p w:rsidR="0062798A" w:rsidRDefault="0062798A">
            <w:pPr>
              <w:pStyle w:val="Contenudetableau"/>
              <w:snapToGrid w:val="0"/>
              <w:rPr>
                <w:sz w:val="22"/>
                <w:szCs w:val="22"/>
              </w:rPr>
            </w:pPr>
          </w:p>
        </w:tc>
      </w:tr>
      <w:tr w:rsidR="0062798A">
        <w:trPr>
          <w:trHeight w:hRule="exact" w:val="338"/>
        </w:trPr>
        <w:tc>
          <w:tcPr>
            <w:tcW w:w="4095" w:type="dxa"/>
            <w:gridSpan w:val="3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2798A" w:rsidRDefault="0062798A">
            <w:pPr>
              <w:pStyle w:val="Contenudetablea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de prise de fonction du poste actuel :</w:t>
            </w:r>
          </w:p>
        </w:tc>
        <w:tc>
          <w:tcPr>
            <w:tcW w:w="6473" w:type="dxa"/>
            <w:gridSpan w:val="2"/>
            <w:tcBorders>
              <w:right w:val="single" w:sz="1" w:space="0" w:color="000000"/>
            </w:tcBorders>
            <w:shd w:val="clear" w:color="auto" w:fill="auto"/>
            <w:vAlign w:val="center"/>
          </w:tcPr>
          <w:p w:rsidR="0062798A" w:rsidRDefault="0062798A">
            <w:pPr>
              <w:pStyle w:val="Contenudetableau"/>
              <w:snapToGrid w:val="0"/>
              <w:rPr>
                <w:sz w:val="22"/>
                <w:szCs w:val="22"/>
              </w:rPr>
            </w:pPr>
          </w:p>
        </w:tc>
      </w:tr>
      <w:tr w:rsidR="0062798A">
        <w:trPr>
          <w:trHeight w:hRule="exact" w:val="350"/>
        </w:trPr>
        <w:tc>
          <w:tcPr>
            <w:tcW w:w="6210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798A" w:rsidRDefault="0062798A">
            <w:pPr>
              <w:pStyle w:val="Contenudetableau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Supérieur-e</w:t>
            </w:r>
            <w:proofErr w:type="spellEnd"/>
            <w:r>
              <w:rPr>
                <w:sz w:val="22"/>
                <w:szCs w:val="22"/>
              </w:rPr>
              <w:t xml:space="preserve"> hiérarchique ayant conduit l’entretien (nom, fonction) :</w:t>
            </w:r>
          </w:p>
        </w:tc>
        <w:tc>
          <w:tcPr>
            <w:tcW w:w="4358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798A" w:rsidRDefault="0062798A">
            <w:pPr>
              <w:pStyle w:val="Contenudetableau"/>
              <w:snapToGrid w:val="0"/>
              <w:rPr>
                <w:sz w:val="22"/>
                <w:szCs w:val="22"/>
              </w:rPr>
            </w:pPr>
          </w:p>
        </w:tc>
      </w:tr>
    </w:tbl>
    <w:p w:rsidR="0062798A" w:rsidRDefault="0062798A">
      <w:pPr>
        <w:ind w:left="-567" w:right="-283"/>
      </w:pPr>
    </w:p>
    <w:p w:rsidR="0062798A" w:rsidRDefault="0062798A">
      <w:pPr>
        <w:ind w:left="-567" w:right="-283"/>
      </w:pPr>
    </w:p>
    <w:tbl>
      <w:tblPr>
        <w:tblW w:w="0" w:type="auto"/>
        <w:tblInd w:w="-536" w:type="dxa"/>
        <w:tblLayout w:type="fixed"/>
        <w:tblLook w:val="0000" w:firstRow="0" w:lastRow="0" w:firstColumn="0" w:lastColumn="0" w:noHBand="0" w:noVBand="0"/>
      </w:tblPr>
      <w:tblGrid>
        <w:gridCol w:w="8725"/>
        <w:gridCol w:w="1965"/>
      </w:tblGrid>
      <w:tr w:rsidR="0062798A">
        <w:trPr>
          <w:trHeight w:val="321"/>
        </w:trPr>
        <w:tc>
          <w:tcPr>
            <w:tcW w:w="10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798A" w:rsidRDefault="0062798A" w:rsidP="00337473">
            <w:pPr>
              <w:snapToGrid w:val="0"/>
              <w:spacing w:after="57"/>
              <w:ind w:left="-25" w:right="-8"/>
              <w:jc w:val="center"/>
            </w:pPr>
            <w:r>
              <w:rPr>
                <w:b/>
              </w:rPr>
              <w:t>BILAN DE L’ANNÉE ÉCOULÉE : année</w:t>
            </w:r>
            <w:r>
              <w:t xml:space="preserve"> </w:t>
            </w:r>
            <w:r w:rsidR="006D1085">
              <w:t>202</w:t>
            </w:r>
            <w:r w:rsidR="00933E8C">
              <w:t>3</w:t>
            </w:r>
          </w:p>
        </w:tc>
      </w:tr>
      <w:tr w:rsidR="0062798A">
        <w:tc>
          <w:tcPr>
            <w:tcW w:w="10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2798A" w:rsidRDefault="0062798A">
            <w:pPr>
              <w:snapToGrid w:val="0"/>
              <w:ind w:left="-25" w:right="-8"/>
            </w:pPr>
            <w:r>
              <w:rPr>
                <w:sz w:val="22"/>
                <w:szCs w:val="22"/>
              </w:rPr>
              <w:t>Actions de formation suivies au titre de la formation continue : thématique et durée</w:t>
            </w:r>
          </w:p>
        </w:tc>
      </w:tr>
      <w:tr w:rsidR="0062798A">
        <w:tc>
          <w:tcPr>
            <w:tcW w:w="10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98A" w:rsidRDefault="0062798A">
            <w:pPr>
              <w:pStyle w:val="Contenudetableau"/>
              <w:snapToGrid w:val="0"/>
              <w:rPr>
                <w:sz w:val="22"/>
                <w:szCs w:val="22"/>
              </w:rPr>
            </w:pPr>
          </w:p>
        </w:tc>
      </w:tr>
      <w:tr w:rsidR="0062798A">
        <w:tc>
          <w:tcPr>
            <w:tcW w:w="10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98A" w:rsidRDefault="0062798A">
            <w:pPr>
              <w:pStyle w:val="Contenudetableau"/>
              <w:snapToGrid w:val="0"/>
              <w:rPr>
                <w:sz w:val="22"/>
                <w:szCs w:val="22"/>
              </w:rPr>
            </w:pPr>
          </w:p>
        </w:tc>
      </w:tr>
      <w:tr w:rsidR="0062798A">
        <w:tc>
          <w:tcPr>
            <w:tcW w:w="106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98A" w:rsidRDefault="0062798A">
            <w:pPr>
              <w:pStyle w:val="Contenudetableau"/>
              <w:snapToGrid w:val="0"/>
              <w:rPr>
                <w:sz w:val="22"/>
                <w:szCs w:val="22"/>
              </w:rPr>
            </w:pPr>
          </w:p>
        </w:tc>
      </w:tr>
      <w:tr w:rsidR="0062798A">
        <w:tc>
          <w:tcPr>
            <w:tcW w:w="106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98A" w:rsidRDefault="0062798A">
            <w:pPr>
              <w:pStyle w:val="Contenudetableau"/>
              <w:snapToGrid w:val="0"/>
              <w:ind w:left="57"/>
              <w:rPr>
                <w:sz w:val="22"/>
                <w:szCs w:val="22"/>
              </w:rPr>
            </w:pPr>
          </w:p>
        </w:tc>
      </w:tr>
      <w:tr w:rsidR="0062798A">
        <w:tc>
          <w:tcPr>
            <w:tcW w:w="10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2798A" w:rsidRDefault="0062798A">
            <w:pPr>
              <w:snapToGrid w:val="0"/>
              <w:ind w:left="-8" w:right="-8"/>
            </w:pPr>
            <w:r>
              <w:rPr>
                <w:sz w:val="22"/>
                <w:szCs w:val="22"/>
              </w:rPr>
              <w:t>Autres actions suivies (VAE-validation des acquis de l’expérience, CFP-congé de formation professionnelle, CPF-compte personnel de formation, bilan de carrière, etc.) : thématique et durée</w:t>
            </w:r>
          </w:p>
        </w:tc>
      </w:tr>
      <w:tr w:rsidR="0062798A">
        <w:tc>
          <w:tcPr>
            <w:tcW w:w="10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98A" w:rsidRDefault="0062798A">
            <w:pPr>
              <w:pStyle w:val="Contenudetableau"/>
              <w:snapToGrid w:val="0"/>
              <w:ind w:left="57"/>
              <w:rPr>
                <w:sz w:val="22"/>
                <w:szCs w:val="22"/>
              </w:rPr>
            </w:pPr>
          </w:p>
        </w:tc>
      </w:tr>
      <w:tr w:rsidR="0062798A">
        <w:tc>
          <w:tcPr>
            <w:tcW w:w="106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98A" w:rsidRDefault="0062798A">
            <w:pPr>
              <w:pStyle w:val="Contenudetableau"/>
              <w:snapToGrid w:val="0"/>
              <w:ind w:left="57"/>
              <w:rPr>
                <w:sz w:val="22"/>
                <w:szCs w:val="22"/>
              </w:rPr>
            </w:pPr>
          </w:p>
        </w:tc>
      </w:tr>
      <w:tr w:rsidR="0062798A">
        <w:tc>
          <w:tcPr>
            <w:tcW w:w="106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98A" w:rsidRDefault="0062798A">
            <w:pPr>
              <w:snapToGrid w:val="0"/>
              <w:ind w:left="-8" w:right="-8"/>
              <w:jc w:val="center"/>
              <w:rPr>
                <w:sz w:val="22"/>
                <w:szCs w:val="22"/>
              </w:rPr>
            </w:pPr>
          </w:p>
        </w:tc>
      </w:tr>
      <w:tr w:rsidR="0062798A">
        <w:tc>
          <w:tcPr>
            <w:tcW w:w="8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62798A" w:rsidRDefault="0062798A">
            <w:pPr>
              <w:snapToGrid w:val="0"/>
              <w:ind w:left="-8" w:right="-8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Nombre d’heures de CPF (compte personnel de formation) mobilisées au cours de l’année :</w:t>
            </w:r>
          </w:p>
        </w:tc>
        <w:tc>
          <w:tcPr>
            <w:tcW w:w="1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98A" w:rsidRDefault="0062798A">
            <w:pPr>
              <w:snapToGrid w:val="0"/>
              <w:ind w:left="-8" w:right="-8"/>
              <w:jc w:val="both"/>
              <w:rPr>
                <w:sz w:val="22"/>
                <w:szCs w:val="22"/>
              </w:rPr>
            </w:pPr>
          </w:p>
        </w:tc>
      </w:tr>
    </w:tbl>
    <w:p w:rsidR="0062798A" w:rsidRDefault="0062798A">
      <w:pPr>
        <w:ind w:left="57"/>
        <w:rPr>
          <w:i/>
          <w:sz w:val="16"/>
          <w:szCs w:val="16"/>
        </w:rPr>
      </w:pPr>
    </w:p>
    <w:p w:rsidR="0062798A" w:rsidRDefault="0062798A">
      <w:pPr>
        <w:spacing w:after="57"/>
        <w:jc w:val="center"/>
        <w:rPr>
          <w:b/>
          <w:i/>
          <w:sz w:val="16"/>
          <w:szCs w:val="16"/>
        </w:rPr>
      </w:pPr>
    </w:p>
    <w:p w:rsidR="0062798A" w:rsidRDefault="0062798A">
      <w:pPr>
        <w:spacing w:after="57"/>
        <w:jc w:val="center"/>
        <w:rPr>
          <w:b/>
          <w:i/>
          <w:sz w:val="16"/>
          <w:szCs w:val="16"/>
        </w:rPr>
      </w:pPr>
    </w:p>
    <w:tbl>
      <w:tblPr>
        <w:tblW w:w="0" w:type="auto"/>
        <w:tblInd w:w="-468" w:type="dxa"/>
        <w:tblLayout w:type="fixed"/>
        <w:tblLook w:val="0000" w:firstRow="0" w:lastRow="0" w:firstColumn="0" w:lastColumn="0" w:noHBand="0" w:noVBand="0"/>
      </w:tblPr>
      <w:tblGrid>
        <w:gridCol w:w="4495"/>
        <w:gridCol w:w="6127"/>
      </w:tblGrid>
      <w:tr w:rsidR="0062798A">
        <w:trPr>
          <w:trHeight w:val="321"/>
        </w:trPr>
        <w:tc>
          <w:tcPr>
            <w:tcW w:w="10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798A" w:rsidRDefault="0062798A" w:rsidP="00337473">
            <w:pPr>
              <w:snapToGrid w:val="0"/>
              <w:spacing w:after="57"/>
              <w:jc w:val="center"/>
            </w:pPr>
            <w:r>
              <w:rPr>
                <w:b/>
                <w:color w:val="000000"/>
              </w:rPr>
              <w:t>PERSPECTIVES DE L’ANNÉE à venir : année</w:t>
            </w:r>
            <w:r w:rsidR="006D1085">
              <w:rPr>
                <w:b/>
                <w:color w:val="000000"/>
              </w:rPr>
              <w:t xml:space="preserve"> 202</w:t>
            </w:r>
            <w:r w:rsidR="00243FCB">
              <w:rPr>
                <w:b/>
                <w:color w:val="000000"/>
              </w:rPr>
              <w:t>4</w:t>
            </w:r>
          </w:p>
        </w:tc>
      </w:tr>
      <w:tr w:rsidR="0062798A">
        <w:trPr>
          <w:trHeight w:val="321"/>
        </w:trPr>
        <w:tc>
          <w:tcPr>
            <w:tcW w:w="106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vAlign w:val="center"/>
          </w:tcPr>
          <w:p w:rsidR="0062798A" w:rsidRDefault="0062798A">
            <w:pPr>
              <w:snapToGrid w:val="0"/>
              <w:jc w:val="both"/>
            </w:pPr>
            <w:r>
              <w:rPr>
                <w:color w:val="000000"/>
                <w:sz w:val="22"/>
                <w:szCs w:val="22"/>
              </w:rPr>
              <w:t>1/ Actions de formation sollicitées au regard des compétences attendues sur le poste.</w:t>
            </w:r>
          </w:p>
        </w:tc>
      </w:tr>
      <w:tr w:rsidR="0062798A">
        <w:trPr>
          <w:trHeight w:val="321"/>
        </w:trPr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798A" w:rsidRDefault="0062798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Actions de formation continue*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798A" w:rsidRDefault="0062798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Compétences** individuelles concernées</w:t>
            </w:r>
          </w:p>
        </w:tc>
      </w:tr>
      <w:tr w:rsidR="0062798A">
        <w:trPr>
          <w:trHeight w:val="260"/>
        </w:trPr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98A" w:rsidRDefault="0062798A">
            <w:pPr>
              <w:pStyle w:val="Contenudetableau"/>
              <w:snapToGrid w:val="0"/>
              <w:ind w:left="57"/>
              <w:rPr>
                <w:sz w:val="22"/>
                <w:szCs w:val="22"/>
              </w:rPr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98A" w:rsidRDefault="0062798A">
            <w:pPr>
              <w:pStyle w:val="Contenudetableau"/>
              <w:snapToGrid w:val="0"/>
              <w:ind w:left="57"/>
              <w:rPr>
                <w:sz w:val="22"/>
                <w:szCs w:val="22"/>
              </w:rPr>
            </w:pPr>
          </w:p>
        </w:tc>
      </w:tr>
      <w:tr w:rsidR="0062798A">
        <w:trPr>
          <w:trHeight w:val="260"/>
        </w:trPr>
        <w:tc>
          <w:tcPr>
            <w:tcW w:w="4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98A" w:rsidRDefault="0062798A">
            <w:pPr>
              <w:pStyle w:val="Contenudetableau"/>
              <w:snapToGrid w:val="0"/>
              <w:ind w:left="57"/>
              <w:rPr>
                <w:sz w:val="22"/>
                <w:szCs w:val="22"/>
              </w:rPr>
            </w:pPr>
          </w:p>
        </w:tc>
        <w:tc>
          <w:tcPr>
            <w:tcW w:w="6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98A" w:rsidRDefault="0062798A">
            <w:pPr>
              <w:pStyle w:val="Contenudetableau"/>
              <w:snapToGrid w:val="0"/>
              <w:ind w:left="57"/>
              <w:rPr>
                <w:sz w:val="22"/>
                <w:szCs w:val="22"/>
              </w:rPr>
            </w:pPr>
          </w:p>
        </w:tc>
      </w:tr>
      <w:tr w:rsidR="0062798A">
        <w:trPr>
          <w:trHeight w:val="260"/>
        </w:trPr>
        <w:tc>
          <w:tcPr>
            <w:tcW w:w="106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62798A" w:rsidRDefault="0062798A">
            <w:pPr>
              <w:pStyle w:val="Corpsdetexte"/>
            </w:pPr>
            <w:r>
              <w:rPr>
                <w:sz w:val="22"/>
                <w:szCs w:val="22"/>
              </w:rPr>
              <w:t>2/ Actions de formation sollicitées au regard d’un projet d’évolution professionnelle mobilisant le CPF de l’</w:t>
            </w:r>
            <w:proofErr w:type="spellStart"/>
            <w:r>
              <w:rPr>
                <w:sz w:val="22"/>
                <w:szCs w:val="22"/>
              </w:rPr>
              <w:t>agent-e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62798A">
        <w:trPr>
          <w:trHeight w:val="260"/>
        </w:trPr>
        <w:tc>
          <w:tcPr>
            <w:tcW w:w="4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98A" w:rsidRDefault="0062798A">
            <w:pPr>
              <w:snapToGrid w:val="0"/>
              <w:ind w:left="283"/>
              <w:rPr>
                <w:color w:val="000000"/>
                <w:sz w:val="21"/>
                <w:szCs w:val="21"/>
              </w:rPr>
            </w:pPr>
            <w:r>
              <w:rPr>
                <w:caps/>
                <w:color w:val="000000"/>
                <w:sz w:val="21"/>
                <w:szCs w:val="21"/>
              </w:rPr>
              <w:t>a) Examen / concours vis</w:t>
            </w:r>
            <w:r>
              <w:rPr>
                <w:color w:val="000000"/>
                <w:sz w:val="21"/>
                <w:szCs w:val="21"/>
              </w:rPr>
              <w:t>É</w:t>
            </w:r>
          </w:p>
        </w:tc>
        <w:tc>
          <w:tcPr>
            <w:tcW w:w="6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98A" w:rsidRDefault="0062798A">
            <w:pPr>
              <w:snapToGrid w:val="0"/>
              <w:jc w:val="center"/>
            </w:pPr>
            <w:r>
              <w:rPr>
                <w:color w:val="000000"/>
                <w:sz w:val="21"/>
                <w:szCs w:val="21"/>
              </w:rPr>
              <w:t>MODULE DE</w:t>
            </w:r>
            <w:r>
              <w:rPr>
                <w:caps/>
                <w:color w:val="000000"/>
                <w:sz w:val="21"/>
                <w:szCs w:val="21"/>
              </w:rPr>
              <w:t xml:space="preserve"> Formation</w:t>
            </w:r>
            <w:r>
              <w:rPr>
                <w:color w:val="000000"/>
                <w:sz w:val="21"/>
                <w:szCs w:val="21"/>
              </w:rPr>
              <w:t xml:space="preserve"> PEC*** </w:t>
            </w:r>
            <w:r>
              <w:rPr>
                <w:caps/>
                <w:color w:val="000000"/>
                <w:sz w:val="21"/>
                <w:szCs w:val="21"/>
              </w:rPr>
              <w:t>sollicit</w:t>
            </w:r>
            <w:r>
              <w:rPr>
                <w:color w:val="000000"/>
                <w:sz w:val="21"/>
                <w:szCs w:val="21"/>
              </w:rPr>
              <w:t>É</w:t>
            </w:r>
          </w:p>
        </w:tc>
      </w:tr>
      <w:tr w:rsidR="0062798A">
        <w:trPr>
          <w:trHeight w:val="260"/>
        </w:trPr>
        <w:tc>
          <w:tcPr>
            <w:tcW w:w="4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98A" w:rsidRDefault="0062798A">
            <w:pPr>
              <w:pStyle w:val="Contenudetableau"/>
              <w:snapToGrid w:val="0"/>
              <w:ind w:left="57"/>
              <w:rPr>
                <w:sz w:val="22"/>
                <w:szCs w:val="22"/>
              </w:rPr>
            </w:pPr>
          </w:p>
        </w:tc>
        <w:tc>
          <w:tcPr>
            <w:tcW w:w="6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98A" w:rsidRDefault="0062798A">
            <w:pPr>
              <w:pStyle w:val="Contenudetableau"/>
              <w:snapToGrid w:val="0"/>
              <w:ind w:left="57"/>
              <w:rPr>
                <w:sz w:val="22"/>
                <w:szCs w:val="22"/>
              </w:rPr>
            </w:pPr>
          </w:p>
        </w:tc>
      </w:tr>
      <w:tr w:rsidR="0062798A">
        <w:trPr>
          <w:trHeight w:val="260"/>
        </w:trPr>
        <w:tc>
          <w:tcPr>
            <w:tcW w:w="4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98A" w:rsidRDefault="0062798A">
            <w:pPr>
              <w:pStyle w:val="Contenudetableau"/>
              <w:snapToGrid w:val="0"/>
              <w:ind w:left="57"/>
              <w:rPr>
                <w:sz w:val="22"/>
                <w:szCs w:val="22"/>
              </w:rPr>
            </w:pPr>
          </w:p>
        </w:tc>
        <w:tc>
          <w:tcPr>
            <w:tcW w:w="6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98A" w:rsidRDefault="0062798A">
            <w:pPr>
              <w:pStyle w:val="Contenudetableau"/>
              <w:snapToGrid w:val="0"/>
              <w:ind w:left="57"/>
              <w:rPr>
                <w:sz w:val="22"/>
                <w:szCs w:val="22"/>
              </w:rPr>
            </w:pPr>
          </w:p>
        </w:tc>
      </w:tr>
      <w:tr w:rsidR="0062798A">
        <w:trPr>
          <w:trHeight w:val="260"/>
        </w:trPr>
        <w:tc>
          <w:tcPr>
            <w:tcW w:w="106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98A" w:rsidRDefault="0062798A">
            <w:pPr>
              <w:pStyle w:val="Contenudetableau"/>
              <w:snapToGrid w:val="0"/>
              <w:ind w:left="283"/>
            </w:pPr>
            <w:r>
              <w:rPr>
                <w:color w:val="000000"/>
                <w:sz w:val="21"/>
                <w:szCs w:val="21"/>
              </w:rPr>
              <w:t>B) DIPLÔME/TITRE****/CERTIFICATION****</w:t>
            </w:r>
          </w:p>
        </w:tc>
      </w:tr>
      <w:tr w:rsidR="0062798A">
        <w:trPr>
          <w:trHeight w:val="260"/>
        </w:trPr>
        <w:tc>
          <w:tcPr>
            <w:tcW w:w="106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98A" w:rsidRDefault="0062798A">
            <w:pPr>
              <w:pStyle w:val="Contenudetableau"/>
              <w:snapToGrid w:val="0"/>
              <w:ind w:left="57"/>
              <w:rPr>
                <w:sz w:val="22"/>
                <w:szCs w:val="22"/>
              </w:rPr>
            </w:pPr>
          </w:p>
        </w:tc>
      </w:tr>
      <w:tr w:rsidR="0062798A">
        <w:trPr>
          <w:trHeight w:val="260"/>
        </w:trPr>
        <w:tc>
          <w:tcPr>
            <w:tcW w:w="106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98A" w:rsidRDefault="0062798A">
            <w:pPr>
              <w:pStyle w:val="Contenudetableau"/>
              <w:snapToGrid w:val="0"/>
              <w:ind w:left="57"/>
              <w:rPr>
                <w:sz w:val="22"/>
                <w:szCs w:val="22"/>
              </w:rPr>
            </w:pPr>
          </w:p>
        </w:tc>
      </w:tr>
      <w:tr w:rsidR="0062798A">
        <w:trPr>
          <w:trHeight w:val="260"/>
        </w:trPr>
        <w:tc>
          <w:tcPr>
            <w:tcW w:w="106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98A" w:rsidRDefault="0062798A">
            <w:pPr>
              <w:pStyle w:val="Corpsdetexte"/>
              <w:snapToGrid w:val="0"/>
              <w:spacing w:after="0"/>
              <w:ind w:left="283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C) AUTRE ACTION SOLLICITÉE (validation des acquis de l’expérience, bilan de compétences, période de professionnalisation, etc.). Préciser le(s) motif(s).</w:t>
            </w:r>
          </w:p>
        </w:tc>
      </w:tr>
      <w:tr w:rsidR="0062798A">
        <w:trPr>
          <w:trHeight w:val="260"/>
        </w:trPr>
        <w:tc>
          <w:tcPr>
            <w:tcW w:w="106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98A" w:rsidRDefault="0062798A">
            <w:pPr>
              <w:pStyle w:val="Contenudetableau"/>
              <w:snapToGrid w:val="0"/>
              <w:ind w:left="57"/>
              <w:rPr>
                <w:sz w:val="22"/>
                <w:szCs w:val="22"/>
              </w:rPr>
            </w:pPr>
          </w:p>
        </w:tc>
      </w:tr>
      <w:tr w:rsidR="0062798A">
        <w:trPr>
          <w:trHeight w:val="260"/>
        </w:trPr>
        <w:tc>
          <w:tcPr>
            <w:tcW w:w="106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98A" w:rsidRDefault="0062798A">
            <w:pPr>
              <w:pStyle w:val="Contenudetableau"/>
              <w:snapToGrid w:val="0"/>
              <w:ind w:left="57"/>
              <w:rPr>
                <w:sz w:val="22"/>
                <w:szCs w:val="22"/>
              </w:rPr>
            </w:pPr>
          </w:p>
        </w:tc>
      </w:tr>
    </w:tbl>
    <w:p w:rsidR="0062798A" w:rsidRDefault="0062798A">
      <w:pPr>
        <w:rPr>
          <w:i/>
          <w:sz w:val="12"/>
          <w:szCs w:val="12"/>
        </w:rPr>
      </w:pPr>
    </w:p>
    <w:p w:rsidR="0062798A" w:rsidRDefault="0062798A">
      <w:pPr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*  Action de formation, inscription dans un parcours de professionnalisation thématique, tutorat, compagnonnage, etc.</w:t>
      </w:r>
    </w:p>
    <w:p w:rsidR="0062798A" w:rsidRDefault="0062798A">
      <w:pPr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*</w:t>
      </w:r>
      <w:proofErr w:type="gramStart"/>
      <w:r>
        <w:rPr>
          <w:i/>
          <w:iCs/>
          <w:sz w:val="18"/>
          <w:szCs w:val="18"/>
        </w:rPr>
        <w:t>*  La</w:t>
      </w:r>
      <w:proofErr w:type="gramEnd"/>
      <w:r>
        <w:rPr>
          <w:i/>
          <w:iCs/>
          <w:sz w:val="18"/>
          <w:szCs w:val="18"/>
        </w:rPr>
        <w:t xml:space="preserve"> compétence individuelle doit être appréhendée dans toutes ses composantes : savoir être, </w:t>
      </w:r>
      <w:proofErr w:type="spellStart"/>
      <w:r>
        <w:rPr>
          <w:i/>
          <w:iCs/>
          <w:sz w:val="18"/>
          <w:szCs w:val="18"/>
        </w:rPr>
        <w:t>savoir faire</w:t>
      </w:r>
      <w:proofErr w:type="spellEnd"/>
      <w:r>
        <w:rPr>
          <w:i/>
          <w:iCs/>
          <w:sz w:val="18"/>
          <w:szCs w:val="18"/>
        </w:rPr>
        <w:t xml:space="preserve">, connaissances métiers. </w:t>
      </w:r>
      <w:r>
        <w:rPr>
          <w:rFonts w:cs="Arial"/>
          <w:i/>
          <w:iCs/>
          <w:sz w:val="18"/>
          <w:szCs w:val="18"/>
        </w:rPr>
        <w:t>Cette compétence individuelle s’apprécie au regard de compétences collectives présentes dans le service.</w:t>
      </w:r>
    </w:p>
    <w:p w:rsidR="0062798A" w:rsidRDefault="0062798A">
      <w:pPr>
        <w:jc w:val="both"/>
        <w:rPr>
          <w:rFonts w:cs="Arial"/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*** PEC : préparation aux examens et concours.</w:t>
      </w:r>
    </w:p>
    <w:p w:rsidR="0062798A" w:rsidRDefault="0062798A">
      <w:pPr>
        <w:jc w:val="both"/>
        <w:rPr>
          <w:rFonts w:cs="Arial"/>
          <w:b/>
          <w:b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>**** Titre ou certification répertoriés sur le répertoire national des certifications professionnelles (RNCP) ou à l’inventaire mentionné à l’art. L.335-6 du code de l’éducation nationale.</w:t>
      </w:r>
    </w:p>
    <w:p w:rsidR="0062798A" w:rsidRDefault="0062798A">
      <w:pPr>
        <w:tabs>
          <w:tab w:val="left" w:pos="540"/>
        </w:tabs>
        <w:jc w:val="center"/>
        <w:rPr>
          <w:rFonts w:cs="Arial"/>
          <w:b/>
          <w:bCs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77"/>
      </w:tblGrid>
      <w:tr w:rsidR="0062798A">
        <w:trPr>
          <w:trHeight w:val="450"/>
        </w:trPr>
        <w:tc>
          <w:tcPr>
            <w:tcW w:w="9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798A" w:rsidRDefault="0062798A">
            <w:pPr>
              <w:pStyle w:val="Contenudetableau"/>
              <w:jc w:val="center"/>
            </w:pPr>
            <w:r>
              <w:rPr>
                <w:b/>
                <w:bCs/>
                <w:sz w:val="22"/>
                <w:szCs w:val="22"/>
              </w:rPr>
              <w:t>VII – APPRÉCIATIONS GÉNÉRALES</w:t>
            </w:r>
          </w:p>
        </w:tc>
      </w:tr>
      <w:tr w:rsidR="0062798A">
        <w:trPr>
          <w:trHeight w:val="419"/>
        </w:trPr>
        <w:tc>
          <w:tcPr>
            <w:tcW w:w="96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798A" w:rsidRDefault="0062798A">
            <w:pPr>
              <w:pStyle w:val="Contenudetableau"/>
            </w:pPr>
            <w:r>
              <w:t>- Appréciation générale sur la valeur professionnelle et la manière de servir de l’agent :</w:t>
            </w:r>
          </w:p>
        </w:tc>
      </w:tr>
      <w:tr w:rsidR="0062798A">
        <w:trPr>
          <w:trHeight w:val="5590"/>
        </w:trPr>
        <w:tc>
          <w:tcPr>
            <w:tcW w:w="96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798A" w:rsidRDefault="0062798A">
            <w:pPr>
              <w:pStyle w:val="Contenudetableau"/>
              <w:snapToGrid w:val="0"/>
              <w:rPr>
                <w:sz w:val="22"/>
                <w:szCs w:val="22"/>
              </w:rPr>
            </w:pPr>
          </w:p>
        </w:tc>
      </w:tr>
    </w:tbl>
    <w:p w:rsidR="0062798A" w:rsidRDefault="0062798A">
      <w:pPr>
        <w:rPr>
          <w:rFonts w:cs="Arial"/>
          <w:sz w:val="22"/>
          <w:szCs w:val="22"/>
        </w:rPr>
      </w:pPr>
    </w:p>
    <w:p w:rsidR="0062798A" w:rsidRDefault="0062798A">
      <w:pPr>
        <w:pStyle w:val="Corpsdetexte"/>
        <w:rPr>
          <w:rFonts w:cs="Arial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99"/>
        <w:gridCol w:w="7587"/>
      </w:tblGrid>
      <w:tr w:rsidR="0062798A">
        <w:tc>
          <w:tcPr>
            <w:tcW w:w="9686" w:type="dxa"/>
            <w:gridSpan w:val="2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62798A" w:rsidRDefault="0062798A">
            <w:pPr>
              <w:pStyle w:val="Contenudetableau"/>
              <w:jc w:val="center"/>
            </w:pPr>
            <w:r>
              <w:rPr>
                <w:b/>
                <w:bCs/>
              </w:rPr>
              <w:t>Signature du supérieur hiérarchique direct ayant conduit l’entretien</w:t>
            </w:r>
          </w:p>
        </w:tc>
      </w:tr>
      <w:tr w:rsidR="0062798A">
        <w:tc>
          <w:tcPr>
            <w:tcW w:w="2099" w:type="dxa"/>
            <w:tcBorders>
              <w:left w:val="single" w:sz="1" w:space="0" w:color="000000"/>
            </w:tcBorders>
            <w:shd w:val="clear" w:color="auto" w:fill="auto"/>
          </w:tcPr>
          <w:p w:rsidR="0062798A" w:rsidRDefault="0062798A">
            <w:pPr>
              <w:pStyle w:val="Contenudetableau"/>
            </w:pPr>
            <w:r>
              <w:t>Nom :</w:t>
            </w:r>
          </w:p>
        </w:tc>
        <w:tc>
          <w:tcPr>
            <w:tcW w:w="7587" w:type="dxa"/>
            <w:tcBorders>
              <w:right w:val="single" w:sz="1" w:space="0" w:color="000000"/>
            </w:tcBorders>
            <w:shd w:val="clear" w:color="auto" w:fill="auto"/>
          </w:tcPr>
          <w:p w:rsidR="0062798A" w:rsidRDefault="0062798A">
            <w:pPr>
              <w:pStyle w:val="Contenudetableau"/>
              <w:snapToGrid w:val="0"/>
            </w:pPr>
          </w:p>
        </w:tc>
      </w:tr>
      <w:tr w:rsidR="0062798A">
        <w:tc>
          <w:tcPr>
            <w:tcW w:w="2099" w:type="dxa"/>
            <w:tcBorders>
              <w:left w:val="single" w:sz="1" w:space="0" w:color="000000"/>
            </w:tcBorders>
            <w:shd w:val="clear" w:color="auto" w:fill="auto"/>
          </w:tcPr>
          <w:p w:rsidR="0062798A" w:rsidRDefault="0062798A">
            <w:pPr>
              <w:pStyle w:val="Contenudetableau"/>
            </w:pPr>
            <w:r>
              <w:t>Prénom :</w:t>
            </w:r>
          </w:p>
        </w:tc>
        <w:tc>
          <w:tcPr>
            <w:tcW w:w="7587" w:type="dxa"/>
            <w:tcBorders>
              <w:right w:val="single" w:sz="1" w:space="0" w:color="000000"/>
            </w:tcBorders>
            <w:shd w:val="clear" w:color="auto" w:fill="auto"/>
          </w:tcPr>
          <w:p w:rsidR="0062798A" w:rsidRDefault="0062798A">
            <w:pPr>
              <w:pStyle w:val="Contenudetableau"/>
              <w:snapToGrid w:val="0"/>
            </w:pPr>
          </w:p>
        </w:tc>
      </w:tr>
      <w:tr w:rsidR="0062798A">
        <w:tc>
          <w:tcPr>
            <w:tcW w:w="2099" w:type="dxa"/>
            <w:tcBorders>
              <w:left w:val="single" w:sz="1" w:space="0" w:color="000000"/>
            </w:tcBorders>
            <w:shd w:val="clear" w:color="auto" w:fill="auto"/>
          </w:tcPr>
          <w:p w:rsidR="0062798A" w:rsidRDefault="0062798A">
            <w:pPr>
              <w:pStyle w:val="Contenudetableau"/>
            </w:pPr>
            <w:r>
              <w:t>Fonctions exercées :</w:t>
            </w:r>
          </w:p>
        </w:tc>
        <w:tc>
          <w:tcPr>
            <w:tcW w:w="7587" w:type="dxa"/>
            <w:tcBorders>
              <w:right w:val="single" w:sz="1" w:space="0" w:color="000000"/>
            </w:tcBorders>
            <w:shd w:val="clear" w:color="auto" w:fill="auto"/>
          </w:tcPr>
          <w:p w:rsidR="0062798A" w:rsidRDefault="0062798A">
            <w:pPr>
              <w:pStyle w:val="Contenudetableau"/>
              <w:snapToGrid w:val="0"/>
            </w:pPr>
          </w:p>
        </w:tc>
      </w:tr>
      <w:tr w:rsidR="0062798A">
        <w:tc>
          <w:tcPr>
            <w:tcW w:w="2099" w:type="dxa"/>
            <w:tcBorders>
              <w:left w:val="single" w:sz="1" w:space="0" w:color="000000"/>
            </w:tcBorders>
            <w:shd w:val="clear" w:color="auto" w:fill="auto"/>
          </w:tcPr>
          <w:p w:rsidR="0062798A" w:rsidRDefault="0062798A">
            <w:pPr>
              <w:pStyle w:val="Contenudetableau"/>
            </w:pPr>
            <w:r>
              <w:t>Date :</w:t>
            </w:r>
          </w:p>
        </w:tc>
        <w:tc>
          <w:tcPr>
            <w:tcW w:w="7587" w:type="dxa"/>
            <w:tcBorders>
              <w:right w:val="single" w:sz="1" w:space="0" w:color="000000"/>
            </w:tcBorders>
            <w:shd w:val="clear" w:color="auto" w:fill="auto"/>
          </w:tcPr>
          <w:p w:rsidR="0062798A" w:rsidRDefault="0062798A">
            <w:pPr>
              <w:pStyle w:val="Contenudetableau"/>
              <w:snapToGrid w:val="0"/>
            </w:pPr>
          </w:p>
        </w:tc>
      </w:tr>
      <w:tr w:rsidR="0062798A">
        <w:trPr>
          <w:trHeight w:val="1527"/>
        </w:trPr>
        <w:tc>
          <w:tcPr>
            <w:tcW w:w="2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798A" w:rsidRDefault="0062798A">
            <w:pPr>
              <w:pStyle w:val="Contenudetableau"/>
            </w:pPr>
            <w:r>
              <w:t>Signature :</w:t>
            </w:r>
          </w:p>
        </w:tc>
        <w:tc>
          <w:tcPr>
            <w:tcW w:w="7587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798A" w:rsidRDefault="0062798A">
            <w:pPr>
              <w:pStyle w:val="Contenudetableau"/>
              <w:snapToGrid w:val="0"/>
            </w:pPr>
          </w:p>
        </w:tc>
      </w:tr>
    </w:tbl>
    <w:p w:rsidR="0062798A" w:rsidRDefault="0062798A">
      <w:pPr>
        <w:rPr>
          <w:rFonts w:cs="Arial"/>
          <w:sz w:val="22"/>
          <w:szCs w:val="22"/>
        </w:rPr>
      </w:pPr>
    </w:p>
    <w:p w:rsidR="0062798A" w:rsidRDefault="0062798A">
      <w:pPr>
        <w:rPr>
          <w:rFonts w:cs="Arial"/>
          <w:sz w:val="22"/>
          <w:szCs w:val="22"/>
        </w:rPr>
      </w:pPr>
    </w:p>
    <w:p w:rsidR="0062798A" w:rsidRDefault="0062798A">
      <w:pPr>
        <w:rPr>
          <w:rFonts w:cs="Arial"/>
          <w:sz w:val="22"/>
          <w:szCs w:val="22"/>
        </w:rPr>
      </w:pPr>
    </w:p>
    <w:p w:rsidR="0062798A" w:rsidRDefault="0062798A">
      <w:pPr>
        <w:rPr>
          <w:rFonts w:cs="Arial"/>
          <w:sz w:val="22"/>
          <w:szCs w:val="22"/>
        </w:rPr>
      </w:pPr>
    </w:p>
    <w:p w:rsidR="0062798A" w:rsidRDefault="0062798A">
      <w:pPr>
        <w:rPr>
          <w:rFonts w:cs="Arial"/>
          <w:sz w:val="22"/>
          <w:szCs w:val="22"/>
        </w:rPr>
      </w:pPr>
    </w:p>
    <w:p w:rsidR="0062798A" w:rsidRDefault="0062798A">
      <w:pPr>
        <w:rPr>
          <w:rFonts w:cs="Arial"/>
          <w:sz w:val="22"/>
          <w:szCs w:val="22"/>
        </w:rPr>
      </w:pPr>
    </w:p>
    <w:p w:rsidR="0062798A" w:rsidRDefault="0062798A">
      <w:pPr>
        <w:rPr>
          <w:rFonts w:cs="Arial"/>
          <w:sz w:val="22"/>
          <w:szCs w:val="22"/>
        </w:rPr>
      </w:pPr>
    </w:p>
    <w:p w:rsidR="0062798A" w:rsidRDefault="0062798A">
      <w:pPr>
        <w:rPr>
          <w:rFonts w:cs="Arial"/>
          <w:sz w:val="22"/>
          <w:szCs w:val="22"/>
        </w:rPr>
      </w:pPr>
    </w:p>
    <w:p w:rsidR="0062798A" w:rsidRDefault="0062798A">
      <w:pPr>
        <w:rPr>
          <w:rFonts w:cs="Arial"/>
          <w:sz w:val="22"/>
          <w:szCs w:val="22"/>
        </w:rPr>
      </w:pPr>
    </w:p>
    <w:p w:rsidR="0062798A" w:rsidRDefault="0062798A">
      <w:pPr>
        <w:rPr>
          <w:rFonts w:cs="Arial"/>
          <w:sz w:val="22"/>
          <w:szCs w:val="22"/>
        </w:rPr>
      </w:pPr>
    </w:p>
    <w:p w:rsidR="0062798A" w:rsidRDefault="0062798A">
      <w:pPr>
        <w:rPr>
          <w:rFonts w:cs="Arial"/>
          <w:sz w:val="22"/>
          <w:szCs w:val="22"/>
        </w:rPr>
      </w:pPr>
    </w:p>
    <w:p w:rsidR="0062798A" w:rsidRDefault="0062798A">
      <w:pPr>
        <w:rPr>
          <w:rFonts w:cs="Arial"/>
          <w:sz w:val="22"/>
          <w:szCs w:val="22"/>
        </w:rPr>
      </w:pPr>
    </w:p>
    <w:p w:rsidR="0062798A" w:rsidRDefault="0062798A">
      <w:pPr>
        <w:rPr>
          <w:rFonts w:cs="Arial"/>
          <w:sz w:val="22"/>
          <w:szCs w:val="22"/>
        </w:rPr>
      </w:pPr>
    </w:p>
    <w:p w:rsidR="0062798A" w:rsidRDefault="0062798A">
      <w:pPr>
        <w:rPr>
          <w:rFonts w:cs="Arial"/>
          <w:sz w:val="22"/>
          <w:szCs w:val="22"/>
        </w:rPr>
      </w:pPr>
    </w:p>
    <w:p w:rsidR="0062798A" w:rsidRDefault="0062798A">
      <w:pPr>
        <w:rPr>
          <w:rFonts w:cs="Arial"/>
          <w:sz w:val="22"/>
          <w:szCs w:val="22"/>
        </w:rPr>
      </w:pPr>
    </w:p>
    <w:p w:rsidR="0062798A" w:rsidRDefault="0062798A">
      <w:pPr>
        <w:rPr>
          <w:rFonts w:cs="Arial"/>
          <w:sz w:val="22"/>
          <w:szCs w:val="22"/>
        </w:rPr>
      </w:pPr>
    </w:p>
    <w:p w:rsidR="0062798A" w:rsidRDefault="0062798A">
      <w:pPr>
        <w:rPr>
          <w:rFonts w:cs="Arial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77"/>
        <w:gridCol w:w="6"/>
      </w:tblGrid>
      <w:tr w:rsidR="0062798A">
        <w:tc>
          <w:tcPr>
            <w:tcW w:w="96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798A" w:rsidRDefault="0062798A">
            <w:pPr>
              <w:pStyle w:val="Contenudetableau"/>
              <w:jc w:val="center"/>
            </w:pPr>
            <w:r>
              <w:rPr>
                <w:b/>
                <w:bCs/>
                <w:sz w:val="22"/>
                <w:szCs w:val="22"/>
              </w:rPr>
              <w:t>VIII – NOTIFICATION DU COMPTE-RENDU DE L’ENTRETIEN PROFESSIONNEL</w:t>
            </w:r>
          </w:p>
        </w:tc>
      </w:tr>
      <w:tr w:rsidR="0062798A">
        <w:trPr>
          <w:gridAfter w:val="1"/>
          <w:wAfter w:w="6" w:type="dxa"/>
          <w:trHeight w:val="422"/>
        </w:trPr>
        <w:tc>
          <w:tcPr>
            <w:tcW w:w="96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62798A" w:rsidRDefault="0062798A">
            <w:pPr>
              <w:pStyle w:val="Contenudetableau"/>
            </w:pPr>
            <w:r>
              <w:rPr>
                <w:b/>
                <w:bCs/>
              </w:rPr>
              <w:t>- Observations éventuelles de l’agent :</w:t>
            </w:r>
          </w:p>
        </w:tc>
      </w:tr>
      <w:tr w:rsidR="0062798A">
        <w:trPr>
          <w:gridAfter w:val="1"/>
          <w:wAfter w:w="6" w:type="dxa"/>
          <w:trHeight w:val="2491"/>
        </w:trPr>
        <w:tc>
          <w:tcPr>
            <w:tcW w:w="96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798A" w:rsidRDefault="0062798A">
            <w:pPr>
              <w:pStyle w:val="Contenudetableau"/>
              <w:snapToGrid w:val="0"/>
              <w:rPr>
                <w:sz w:val="22"/>
                <w:szCs w:val="22"/>
              </w:rPr>
            </w:pPr>
          </w:p>
        </w:tc>
      </w:tr>
    </w:tbl>
    <w:p w:rsidR="0062798A" w:rsidRDefault="0062798A">
      <w:pPr>
        <w:pStyle w:val="Corpsdetexte"/>
        <w:spacing w:after="0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00"/>
        <w:gridCol w:w="1239"/>
        <w:gridCol w:w="5946"/>
      </w:tblGrid>
      <w:tr w:rsidR="0062798A">
        <w:trPr>
          <w:trHeight w:val="545"/>
        </w:trPr>
        <w:tc>
          <w:tcPr>
            <w:tcW w:w="968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798A" w:rsidRDefault="0062798A">
            <w:pPr>
              <w:pStyle w:val="Contenudetableau"/>
            </w:pPr>
            <w:r>
              <w:rPr>
                <w:b/>
                <w:bCs/>
              </w:rPr>
              <w:t>- Visa et observations éventuelles de l’autorité hiérarchique (N+2) :</w:t>
            </w:r>
          </w:p>
        </w:tc>
      </w:tr>
      <w:tr w:rsidR="0062798A">
        <w:trPr>
          <w:trHeight w:val="1159"/>
        </w:trPr>
        <w:tc>
          <w:tcPr>
            <w:tcW w:w="373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798A" w:rsidRDefault="0062798A">
            <w:pPr>
              <w:pStyle w:val="Contenudetablea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Nom : </w:t>
            </w:r>
          </w:p>
        </w:tc>
        <w:tc>
          <w:tcPr>
            <w:tcW w:w="59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798A" w:rsidRDefault="0062798A">
            <w:pPr>
              <w:pStyle w:val="Contenudetableau"/>
            </w:pPr>
            <w:r>
              <w:rPr>
                <w:sz w:val="22"/>
                <w:szCs w:val="22"/>
              </w:rPr>
              <w:t xml:space="preserve">Observations éventuelles : </w:t>
            </w:r>
          </w:p>
        </w:tc>
      </w:tr>
      <w:tr w:rsidR="0062798A">
        <w:trPr>
          <w:trHeight w:val="396"/>
        </w:trPr>
        <w:tc>
          <w:tcPr>
            <w:tcW w:w="9685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798A" w:rsidRDefault="0062798A">
            <w:pPr>
              <w:pStyle w:val="Contenudetableau"/>
              <w:snapToGrid w:val="0"/>
            </w:pPr>
            <w:r>
              <w:rPr>
                <w:sz w:val="22"/>
                <w:szCs w:val="22"/>
              </w:rPr>
              <w:t xml:space="preserve">Fonction exercée : </w:t>
            </w:r>
          </w:p>
        </w:tc>
      </w:tr>
      <w:tr w:rsidR="0062798A">
        <w:trPr>
          <w:trHeight w:val="1243"/>
        </w:trPr>
        <w:tc>
          <w:tcPr>
            <w:tcW w:w="2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798A" w:rsidRDefault="0062798A">
            <w:pPr>
              <w:pStyle w:val="Contenudetablea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Date : </w:t>
            </w:r>
          </w:p>
        </w:tc>
        <w:tc>
          <w:tcPr>
            <w:tcW w:w="718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798A" w:rsidRDefault="0062798A">
            <w:pPr>
              <w:pStyle w:val="Contenudetableau"/>
            </w:pPr>
            <w:r>
              <w:rPr>
                <w:sz w:val="22"/>
                <w:szCs w:val="22"/>
              </w:rPr>
              <w:t xml:space="preserve">Visa : </w:t>
            </w:r>
          </w:p>
        </w:tc>
      </w:tr>
    </w:tbl>
    <w:p w:rsidR="0062798A" w:rsidRDefault="0062798A">
      <w:pPr>
        <w:rPr>
          <w:rFonts w:cs="Aria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62"/>
        <w:gridCol w:w="6"/>
      </w:tblGrid>
      <w:tr w:rsidR="0062798A">
        <w:trPr>
          <w:gridAfter w:val="1"/>
          <w:wAfter w:w="6" w:type="dxa"/>
          <w:trHeight w:val="450"/>
        </w:trPr>
        <w:tc>
          <w:tcPr>
            <w:tcW w:w="968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798A" w:rsidRDefault="0062798A">
            <w:pPr>
              <w:pStyle w:val="Contenudetableau"/>
            </w:pPr>
            <w:r>
              <w:rPr>
                <w:b/>
                <w:bCs/>
              </w:rPr>
              <w:t>- Signature de l’agent :</w:t>
            </w:r>
          </w:p>
        </w:tc>
      </w:tr>
      <w:tr w:rsidR="0062798A">
        <w:tc>
          <w:tcPr>
            <w:tcW w:w="4818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62798A" w:rsidRDefault="0062798A">
            <w:pPr>
              <w:pStyle w:val="Contenudetableau"/>
            </w:pPr>
            <w:r>
              <w:t>Date :</w:t>
            </w:r>
          </w:p>
        </w:tc>
        <w:tc>
          <w:tcPr>
            <w:tcW w:w="4868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62798A" w:rsidRDefault="0062798A">
            <w:pPr>
              <w:pStyle w:val="Contenudetableau"/>
            </w:pPr>
            <w:r>
              <w:t>Signature :</w:t>
            </w:r>
          </w:p>
        </w:tc>
      </w:tr>
      <w:tr w:rsidR="0062798A">
        <w:trPr>
          <w:trHeight w:val="1379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798A" w:rsidRDefault="0062798A">
            <w:pPr>
              <w:pStyle w:val="Contenudetableau"/>
              <w:snapToGrid w:val="0"/>
            </w:pPr>
          </w:p>
        </w:tc>
        <w:tc>
          <w:tcPr>
            <w:tcW w:w="486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798A" w:rsidRDefault="0062798A">
            <w:pPr>
              <w:pStyle w:val="Contenudetableau"/>
              <w:snapToGrid w:val="0"/>
            </w:pPr>
          </w:p>
        </w:tc>
      </w:tr>
    </w:tbl>
    <w:p w:rsidR="0062798A" w:rsidRDefault="0062798A">
      <w:pPr>
        <w:rPr>
          <w:rFonts w:cs="Arial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62798A">
        <w:trPr>
          <w:trHeight w:val="396"/>
        </w:trPr>
        <w:tc>
          <w:tcPr>
            <w:tcW w:w="9638" w:type="dxa"/>
            <w:shd w:val="clear" w:color="auto" w:fill="auto"/>
          </w:tcPr>
          <w:p w:rsidR="0062798A" w:rsidRDefault="0062798A">
            <w:pPr>
              <w:jc w:val="center"/>
            </w:pPr>
            <w:r>
              <w:rPr>
                <w:rFonts w:cs="Arial"/>
                <w:sz w:val="22"/>
                <w:szCs w:val="22"/>
              </w:rPr>
              <w:t>La signature de l’agent vaut notification du présent document (et non approbation de son contenu).</w:t>
            </w:r>
          </w:p>
        </w:tc>
      </w:tr>
      <w:tr w:rsidR="0062798A">
        <w:trPr>
          <w:trHeight w:val="391"/>
        </w:trPr>
        <w:tc>
          <w:tcPr>
            <w:tcW w:w="9638" w:type="dxa"/>
            <w:shd w:val="clear" w:color="auto" w:fill="auto"/>
          </w:tcPr>
          <w:p w:rsidR="0062798A" w:rsidRDefault="0062798A">
            <w:r>
              <w:rPr>
                <w:rFonts w:cs="Arial"/>
                <w:sz w:val="22"/>
                <w:szCs w:val="22"/>
                <w:u w:val="single"/>
              </w:rPr>
              <w:t>Destinataire</w:t>
            </w:r>
            <w:r>
              <w:rPr>
                <w:rFonts w:cs="Arial"/>
                <w:sz w:val="22"/>
                <w:szCs w:val="22"/>
              </w:rPr>
              <w:t> : dossier individuel de l’agent.</w:t>
            </w:r>
          </w:p>
        </w:tc>
      </w:tr>
      <w:tr w:rsidR="0062798A">
        <w:trPr>
          <w:trHeight w:val="439"/>
        </w:trPr>
        <w:tc>
          <w:tcPr>
            <w:tcW w:w="9638" w:type="dxa"/>
            <w:shd w:val="clear" w:color="auto" w:fill="auto"/>
          </w:tcPr>
          <w:p w:rsidR="0062798A" w:rsidRDefault="0062798A">
            <w:r>
              <w:rPr>
                <w:rFonts w:cs="Arial"/>
                <w:sz w:val="22"/>
                <w:szCs w:val="22"/>
                <w:u w:val="single"/>
              </w:rPr>
              <w:t>Copie</w:t>
            </w:r>
            <w:r>
              <w:rPr>
                <w:rFonts w:cs="Arial"/>
                <w:sz w:val="22"/>
                <w:szCs w:val="22"/>
              </w:rPr>
              <w:t> : agent, supérieur hiérarchique direct et chef de service.</w:t>
            </w:r>
          </w:p>
        </w:tc>
      </w:tr>
      <w:tr w:rsidR="0062798A">
        <w:tc>
          <w:tcPr>
            <w:tcW w:w="9638" w:type="dxa"/>
            <w:shd w:val="clear" w:color="auto" w:fill="auto"/>
          </w:tcPr>
          <w:p w:rsidR="0062798A" w:rsidRDefault="0062798A">
            <w:pPr>
              <w:spacing w:after="57"/>
              <w:rPr>
                <w:sz w:val="18"/>
                <w:szCs w:val="18"/>
              </w:rPr>
            </w:pPr>
            <w:r>
              <w:rPr>
                <w:rFonts w:cs="Arial"/>
                <w:sz w:val="20"/>
                <w:szCs w:val="20"/>
              </w:rPr>
              <w:t>RECOURS ÉVENTUELS DE L’AGENT :</w:t>
            </w:r>
          </w:p>
          <w:p w:rsidR="0062798A" w:rsidRDefault="0062798A">
            <w:pPr>
              <w:pStyle w:val="Corpsdetexte"/>
              <w:widowControl/>
              <w:spacing w:after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L’agent peut saisir l’autorité hiérarchique d’une demande de révision de tout ou partie du compte-rendu de l’entretien professionnel, dans un délai de 15 jours francs à compter de la date de notification du présent document.</w:t>
            </w:r>
          </w:p>
          <w:p w:rsidR="0062798A" w:rsidRDefault="0062798A">
            <w:pPr>
              <w:pStyle w:val="Corpsdetexte"/>
              <w:widowControl/>
              <w:spacing w:after="57"/>
              <w:ind w:right="22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L’autorité hiérarchique dispose d’un délai de 15 jours francs à compter de la date de réception de la demande de révision pour notifier sa réponse. L’exercice de ce recours est un préalable obligatoire à la saisine de la CAP compétente, qui doit avoir lieu dans le délai d’un mois à compter de la date de notification de la réponse formulée par l’autorité hiérarchique dans le cadre du recours.</w:t>
            </w:r>
          </w:p>
          <w:p w:rsidR="0062798A" w:rsidRDefault="0060747E">
            <w:pPr>
              <w:pStyle w:val="Corpsdetexte"/>
              <w:widowControl/>
              <w:spacing w:after="57"/>
              <w:ind w:right="22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47E">
              <w:rPr>
                <w:rFonts w:ascii="Times New Roman" w:hAnsi="Times New Roman" w:cs="Times New Roman"/>
                <w:sz w:val="18"/>
                <w:szCs w:val="18"/>
              </w:rPr>
              <w:t>La juridiction administrative compétente peut être saisie dans le délai de deux mois à compter de la notification de ce compte-rendu, conformément aux articles</w:t>
            </w:r>
            <w:bookmarkStart w:id="0" w:name="_GoBack"/>
            <w:bookmarkEnd w:id="0"/>
            <w:r w:rsidRPr="0060747E">
              <w:rPr>
                <w:rFonts w:ascii="Times New Roman" w:hAnsi="Times New Roman" w:cs="Times New Roman"/>
                <w:sz w:val="18"/>
                <w:szCs w:val="18"/>
              </w:rPr>
              <w:t xml:space="preserve"> R. 421-1 et suivants du code de justice administrative</w:t>
            </w:r>
            <w:r w:rsidR="0062798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2798A" w:rsidRDefault="0062798A">
            <w:pPr>
              <w:pStyle w:val="Corpsdetexte"/>
              <w:widowControl/>
              <w:spacing w:after="57"/>
              <w:ind w:right="22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2798A" w:rsidRDefault="0062798A"/>
    <w:sectPr w:rsidR="0062798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76" w:right="1134" w:bottom="709" w:left="1134" w:header="720" w:footer="4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E57" w:rsidRDefault="00475E57">
      <w:r>
        <w:separator/>
      </w:r>
    </w:p>
  </w:endnote>
  <w:endnote w:type="continuationSeparator" w:id="0">
    <w:p w:rsidR="00475E57" w:rsidRDefault="00475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 Unicode MS">
    <w:panose1 w:val="020B0604020202020204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0"/>
    <w:family w:val="auto"/>
    <w:pitch w:val="variable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98A" w:rsidRDefault="0062798A">
    <w:pPr>
      <w:pStyle w:val="Pieddepage"/>
      <w:jc w:val="right"/>
    </w:pPr>
    <w:r>
      <w:fldChar w:fldCharType="begin"/>
    </w:r>
    <w:r>
      <w:instrText xml:space="preserve"> PAGE </w:instrText>
    </w:r>
    <w:r>
      <w:fldChar w:fldCharType="separate"/>
    </w:r>
    <w:r w:rsidR="0060747E">
      <w:rPr>
        <w:noProof/>
      </w:rPr>
      <w:t>8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98A" w:rsidRDefault="0062798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E57" w:rsidRDefault="00475E57">
      <w:r>
        <w:separator/>
      </w:r>
    </w:p>
  </w:footnote>
  <w:footnote w:type="continuationSeparator" w:id="0">
    <w:p w:rsidR="00475E57" w:rsidRDefault="00475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98A" w:rsidRDefault="0062798A">
    <w:pPr>
      <w:pStyle w:val="En-tte"/>
      <w:rPr>
        <w:lang w:eastAsia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98A" w:rsidRDefault="0062798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Aria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Arial"/>
        <w:b w:val="0"/>
        <w:bCs w:val="0"/>
        <w:i/>
        <w:iCs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pStyle w:val="m-listePuce"/>
      <w:lvlText w:val=""/>
      <w:lvlJc w:val="left"/>
      <w:pPr>
        <w:tabs>
          <w:tab w:val="num" w:pos="227"/>
        </w:tabs>
        <w:ind w:left="227" w:hanging="227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/>
        <w:color w:val="FFFFFF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 w:cs="Symbol"/>
        <w:color w:val="FFFFFF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cs="Symbol"/>
        <w:color w:val="FFFFFF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Symbol"/>
        <w:color w:val="FFFFFF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Symbol"/>
        <w:color w:val="FFFFFF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cs="Symbol"/>
        <w:color w:val="FFFFFF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Symbol"/>
        <w:color w:val="FFFFFF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Symbol"/>
        <w:color w:val="FFFFFF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8FF"/>
    <w:rsid w:val="001B0FEC"/>
    <w:rsid w:val="00243FCB"/>
    <w:rsid w:val="002A551B"/>
    <w:rsid w:val="00337473"/>
    <w:rsid w:val="00475E57"/>
    <w:rsid w:val="004A2463"/>
    <w:rsid w:val="005F2104"/>
    <w:rsid w:val="00601448"/>
    <w:rsid w:val="0060747E"/>
    <w:rsid w:val="0062798A"/>
    <w:rsid w:val="006A684B"/>
    <w:rsid w:val="006D1085"/>
    <w:rsid w:val="00775F25"/>
    <w:rsid w:val="00833784"/>
    <w:rsid w:val="0083658B"/>
    <w:rsid w:val="00933E8C"/>
    <w:rsid w:val="00970B4A"/>
    <w:rsid w:val="009F625C"/>
    <w:rsid w:val="00AC65C2"/>
    <w:rsid w:val="00C45F85"/>
    <w:rsid w:val="00CA5534"/>
    <w:rsid w:val="00E2259B"/>
    <w:rsid w:val="00F8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A249E91F-75AF-4BE5-B290-50FA2A44C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itre1">
    <w:name w:val="heading 1"/>
    <w:basedOn w:val="Normal"/>
    <w:next w:val="Normal"/>
    <w:qFormat/>
    <w:pPr>
      <w:keepNext/>
      <w:numPr>
        <w:numId w:val="2"/>
      </w:numPr>
      <w:suppressAutoHyphens w:val="0"/>
      <w:spacing w:before="360" w:after="120"/>
      <w:outlineLvl w:val="0"/>
    </w:pPr>
    <w:rPr>
      <w:b/>
      <w:bCs/>
      <w:sz w:val="22"/>
    </w:rPr>
  </w:style>
  <w:style w:type="paragraph" w:styleId="Titre2">
    <w:name w:val="heading 2"/>
    <w:basedOn w:val="Normal"/>
    <w:next w:val="Corpsdetexte"/>
    <w:qFormat/>
    <w:pPr>
      <w:keepNext/>
      <w:numPr>
        <w:numId w:val="5"/>
      </w:numPr>
      <w:spacing w:before="403" w:after="317"/>
      <w:outlineLvl w:val="1"/>
    </w:pPr>
    <w:rPr>
      <w:rFonts w:ascii="Liberation Sans" w:hAnsi="Liberation Sans" w:cs="Arial"/>
      <w:b/>
      <w:bCs/>
      <w:iCs/>
      <w:color w:val="666666"/>
      <w:sz w:val="30"/>
      <w:szCs w:val="28"/>
    </w:rPr>
  </w:style>
  <w:style w:type="paragraph" w:styleId="Titre3">
    <w:name w:val="heading 3"/>
    <w:basedOn w:val="Normal"/>
    <w:next w:val="Corpsdetexte"/>
    <w:qFormat/>
    <w:pPr>
      <w:keepNext/>
      <w:tabs>
        <w:tab w:val="num" w:pos="0"/>
      </w:tabs>
      <w:spacing w:before="403" w:after="317"/>
      <w:ind w:left="432" w:hanging="432"/>
      <w:outlineLvl w:val="2"/>
    </w:pPr>
    <w:rPr>
      <w:rFonts w:ascii="Liberation Sans" w:hAnsi="Liberation Sans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tabs>
        <w:tab w:val="num" w:pos="0"/>
      </w:tabs>
      <w:jc w:val="both"/>
      <w:outlineLvl w:val="3"/>
    </w:pPr>
    <w:rPr>
      <w:rFonts w:ascii="Arial" w:hAnsi="Arial" w:cs="Arial"/>
      <w:b/>
      <w:bCs/>
      <w:sz w:val="36"/>
    </w:rPr>
  </w:style>
  <w:style w:type="paragraph" w:styleId="Titre5">
    <w:name w:val="heading 5"/>
    <w:basedOn w:val="Normal"/>
    <w:next w:val="Normal"/>
    <w:qFormat/>
    <w:pPr>
      <w:keepNext/>
      <w:tabs>
        <w:tab w:val="num" w:pos="0"/>
      </w:tabs>
      <w:jc w:val="center"/>
      <w:outlineLvl w:val="4"/>
    </w:pPr>
    <w:rPr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  <w:rPr>
      <w:rFonts w:cs="Aria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cs="Arial"/>
      <w:b w:val="0"/>
      <w:bCs w:val="0"/>
      <w:i/>
      <w:iCs/>
      <w:sz w:val="20"/>
      <w:szCs w:val="20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Wingdings" w:hAnsi="Wingdings" w:cs="StarSymbol"/>
      <w:sz w:val="18"/>
      <w:szCs w:val="18"/>
    </w:rPr>
  </w:style>
  <w:style w:type="character" w:customStyle="1" w:styleId="WW8Num4z1">
    <w:name w:val="WW8Num4z1"/>
    <w:rPr>
      <w:rFonts w:ascii="Symbol" w:hAnsi="Symbol" w:cs="Symbol"/>
      <w:color w:val="FFFFFF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Times New Roman" w:hAnsi="Times New Roman" w:cs="Times New Roman" w:hint="default"/>
    </w:rPr>
  </w:style>
  <w:style w:type="character" w:customStyle="1" w:styleId="Policepardfaut6">
    <w:name w:val="Police par défaut6"/>
  </w:style>
  <w:style w:type="character" w:customStyle="1" w:styleId="Policepardfaut5">
    <w:name w:val="Police par défaut5"/>
  </w:style>
  <w:style w:type="character" w:customStyle="1" w:styleId="Policepardfaut4">
    <w:name w:val="Police par défaut4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Policepardfaut3">
    <w:name w:val="Police par défaut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Wingdings" w:hAnsi="Wingdings" w:cs="StarSymbol"/>
      <w:sz w:val="18"/>
      <w:szCs w:val="18"/>
    </w:rPr>
  </w:style>
  <w:style w:type="character" w:customStyle="1" w:styleId="WW8Num8z1">
    <w:name w:val="WW8Num8z1"/>
    <w:rPr>
      <w:rFonts w:ascii="Wingdings" w:hAnsi="Wingdings" w:cs="Wingdings"/>
    </w:rPr>
  </w:style>
  <w:style w:type="character" w:customStyle="1" w:styleId="WW8Num9z0">
    <w:name w:val="WW8Num9z0"/>
    <w:rPr>
      <w:rFonts w:ascii="Wingdings" w:hAnsi="Wingdings" w:cs="Times New Roman"/>
      <w:sz w:val="20"/>
      <w:szCs w:val="20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0z1">
    <w:name w:val="WW8Num10z1"/>
    <w:rPr>
      <w:rFonts w:ascii="Courier New" w:hAnsi="Courier New" w:cs="Courier New"/>
      <w:sz w:val="20"/>
    </w:rPr>
  </w:style>
  <w:style w:type="character" w:customStyle="1" w:styleId="WW8Num10z2">
    <w:name w:val="WW8Num10z2"/>
    <w:rPr>
      <w:rFonts w:ascii="Wingdings" w:hAnsi="Wingdings" w:cs="Wingdings"/>
      <w:sz w:val="20"/>
    </w:rPr>
  </w:style>
  <w:style w:type="character" w:customStyle="1" w:styleId="WW8Num11z0">
    <w:name w:val="WW8Num11z0"/>
    <w:rPr>
      <w:rFonts w:ascii="Times New Roman" w:hAnsi="Times New Roman" w:cs="Symbol"/>
      <w:sz w:val="20"/>
    </w:rPr>
  </w:style>
  <w:style w:type="character" w:customStyle="1" w:styleId="WW8Num12z0">
    <w:name w:val="WW8Num12z0"/>
    <w:rPr>
      <w:rFonts w:ascii="Symbol" w:hAnsi="Symbol" w:cs="OpenSymbol"/>
      <w:sz w:val="20"/>
      <w:szCs w:val="20"/>
    </w:rPr>
  </w:style>
  <w:style w:type="character" w:customStyle="1" w:styleId="WW8Num13z0">
    <w:name w:val="WW8Num13z0"/>
    <w:rPr>
      <w:rFonts w:ascii="Symbol" w:eastAsia="Times New Roman" w:hAnsi="Symbol" w:cs="StarSymbol"/>
      <w:color w:val="auto"/>
      <w:sz w:val="18"/>
      <w:szCs w:val="18"/>
      <w:lang w:bidi="ar-SA"/>
    </w:rPr>
  </w:style>
  <w:style w:type="character" w:customStyle="1" w:styleId="WW8Num13z1">
    <w:name w:val="WW8Num13z1"/>
    <w:rPr>
      <w:rFonts w:ascii="OpenSymbol" w:hAnsi="OpenSymbol" w:cs="StarSymbol"/>
      <w:sz w:val="18"/>
      <w:szCs w:val="18"/>
    </w:rPr>
  </w:style>
  <w:style w:type="character" w:customStyle="1" w:styleId="WW8Num14z0">
    <w:name w:val="WW8Num14z0"/>
    <w:rPr>
      <w:rFonts w:ascii="Symbol" w:hAnsi="Symbol" w:cs="StarSymbol"/>
      <w:sz w:val="18"/>
      <w:szCs w:val="18"/>
    </w:rPr>
  </w:style>
  <w:style w:type="character" w:customStyle="1" w:styleId="WW8Num14z1">
    <w:name w:val="WW8Num14z1"/>
    <w:rPr>
      <w:rFonts w:ascii="OpenSymbol" w:hAnsi="OpenSymbol" w:cs="StarSymbol"/>
      <w:sz w:val="18"/>
      <w:szCs w:val="18"/>
    </w:rPr>
  </w:style>
  <w:style w:type="character" w:customStyle="1" w:styleId="WW8Num15z0">
    <w:name w:val="WW8Num15z0"/>
    <w:rPr>
      <w:rFonts w:ascii="Symbol" w:hAnsi="Symbol" w:cs="StarSymbol"/>
      <w:sz w:val="18"/>
      <w:szCs w:val="18"/>
    </w:rPr>
  </w:style>
  <w:style w:type="character" w:customStyle="1" w:styleId="WW8Num15z1">
    <w:name w:val="WW8Num15z1"/>
    <w:rPr>
      <w:rFonts w:ascii="OpenSymbol" w:hAnsi="OpenSymbol" w:cs="StarSymbol"/>
      <w:sz w:val="18"/>
      <w:szCs w:val="18"/>
    </w:rPr>
  </w:style>
  <w:style w:type="character" w:customStyle="1" w:styleId="WW8Num16z0">
    <w:name w:val="WW8Num16z0"/>
    <w:rPr>
      <w:rFonts w:ascii="Symbol" w:eastAsia="Times New Roman" w:hAnsi="Symbol" w:cs="StarSymbol"/>
      <w:color w:val="000000"/>
      <w:sz w:val="18"/>
      <w:szCs w:val="18"/>
      <w:lang w:bidi="ar-SA"/>
    </w:rPr>
  </w:style>
  <w:style w:type="character" w:customStyle="1" w:styleId="WW8Num16z1">
    <w:name w:val="WW8Num16z1"/>
    <w:rPr>
      <w:rFonts w:ascii="OpenSymbol" w:hAnsi="OpenSymbol" w:cs="StarSymbol"/>
      <w:sz w:val="18"/>
      <w:szCs w:val="18"/>
    </w:rPr>
  </w:style>
  <w:style w:type="character" w:customStyle="1" w:styleId="WW8Num17z0">
    <w:name w:val="WW8Num17z0"/>
    <w:rPr>
      <w:rFonts w:ascii="Wingdings" w:hAnsi="Wingdings" w:cs="StarSymbol"/>
      <w:color w:val="auto"/>
      <w:sz w:val="18"/>
      <w:szCs w:val="18"/>
    </w:rPr>
  </w:style>
  <w:style w:type="character" w:customStyle="1" w:styleId="WW8Num17z1">
    <w:name w:val="WW8Num17z1"/>
    <w:rPr>
      <w:rFonts w:ascii="OpenSymbol" w:hAnsi="OpenSymbol" w:cs="StarSymbol"/>
      <w:sz w:val="18"/>
      <w:szCs w:val="18"/>
    </w:rPr>
  </w:style>
  <w:style w:type="character" w:customStyle="1" w:styleId="WW8Num17z3">
    <w:name w:val="WW8Num17z3"/>
    <w:rPr>
      <w:rFonts w:ascii="Symbol" w:hAnsi="Symbol" w:cs="StarSymbol"/>
      <w:sz w:val="18"/>
      <w:szCs w:val="18"/>
    </w:rPr>
  </w:style>
  <w:style w:type="character" w:customStyle="1" w:styleId="WW8Num18z0">
    <w:name w:val="WW8Num18z0"/>
    <w:rPr>
      <w:rFonts w:ascii="Wingdings" w:hAnsi="Wingdings" w:cs="StarSymbol"/>
      <w:sz w:val="18"/>
      <w:szCs w:val="18"/>
    </w:rPr>
  </w:style>
  <w:style w:type="character" w:customStyle="1" w:styleId="WW8Num18z1">
    <w:name w:val="WW8Num18z1"/>
    <w:rPr>
      <w:rFonts w:ascii="Symbol" w:hAnsi="Symbol" w:cs="StarSymbol"/>
      <w:sz w:val="18"/>
      <w:szCs w:val="18"/>
    </w:rPr>
  </w:style>
  <w:style w:type="character" w:customStyle="1" w:styleId="WW8Num19z0">
    <w:name w:val="WW8Num19z0"/>
    <w:rPr>
      <w:rFonts w:ascii="Wingdings" w:hAnsi="Wingdings" w:cs="StarSymbol"/>
      <w:sz w:val="18"/>
      <w:szCs w:val="18"/>
    </w:rPr>
  </w:style>
  <w:style w:type="character" w:customStyle="1" w:styleId="WW8Num19z1">
    <w:name w:val="WW8Num19z1"/>
    <w:rPr>
      <w:rFonts w:ascii="Symbol" w:hAnsi="Symbol" w:cs="StarSymbol"/>
      <w:sz w:val="18"/>
      <w:szCs w:val="18"/>
    </w:rPr>
  </w:style>
  <w:style w:type="character" w:customStyle="1" w:styleId="WW8Num20z0">
    <w:name w:val="WW8Num20z0"/>
    <w:rPr>
      <w:rFonts w:ascii="Wingdings" w:hAnsi="Wingdings" w:cs="StarSymbol"/>
      <w:sz w:val="18"/>
      <w:szCs w:val="18"/>
    </w:rPr>
  </w:style>
  <w:style w:type="character" w:customStyle="1" w:styleId="WW8Num20z1">
    <w:name w:val="WW8Num20z1"/>
    <w:rPr>
      <w:rFonts w:ascii="Symbol" w:hAnsi="Symbol" w:cs="StarSymbol"/>
      <w:sz w:val="18"/>
      <w:szCs w:val="18"/>
    </w:rPr>
  </w:style>
  <w:style w:type="character" w:customStyle="1" w:styleId="WW8Num21z0">
    <w:name w:val="WW8Num21z0"/>
    <w:rPr>
      <w:rFonts w:ascii="Symbol" w:hAnsi="Symbol" w:cs="StarSymbol"/>
      <w:sz w:val="18"/>
      <w:szCs w:val="18"/>
    </w:rPr>
  </w:style>
  <w:style w:type="character" w:customStyle="1" w:styleId="WW8Num21z1">
    <w:name w:val="WW8Num21z1"/>
    <w:rPr>
      <w:rFonts w:ascii="OpenSymbol" w:hAnsi="OpenSymbol" w:cs="StarSymbol"/>
      <w:sz w:val="18"/>
      <w:szCs w:val="18"/>
    </w:rPr>
  </w:style>
  <w:style w:type="character" w:customStyle="1" w:styleId="WW8Num22z0">
    <w:name w:val="WW8Num22z0"/>
    <w:rPr>
      <w:rFonts w:ascii="Symbol" w:hAnsi="Symbol" w:cs="StarSymbol"/>
      <w:sz w:val="18"/>
      <w:szCs w:val="18"/>
    </w:rPr>
  </w:style>
  <w:style w:type="character" w:customStyle="1" w:styleId="WW8Num22z1">
    <w:name w:val="WW8Num22z1"/>
    <w:rPr>
      <w:rFonts w:ascii="OpenSymbol" w:hAnsi="OpenSymbol" w:cs="StarSymbol"/>
      <w:sz w:val="18"/>
      <w:szCs w:val="18"/>
    </w:rPr>
  </w:style>
  <w:style w:type="character" w:customStyle="1" w:styleId="WW8Num23z0">
    <w:name w:val="WW8Num23z0"/>
    <w:rPr>
      <w:rFonts w:ascii="Symbol" w:hAnsi="Symbol" w:cs="StarSymbol"/>
      <w:sz w:val="18"/>
      <w:szCs w:val="18"/>
    </w:rPr>
  </w:style>
  <w:style w:type="character" w:customStyle="1" w:styleId="WW8Num23z1">
    <w:name w:val="WW8Num23z1"/>
    <w:rPr>
      <w:rFonts w:ascii="OpenSymbol" w:hAnsi="OpenSymbol" w:cs="StarSymbol"/>
      <w:sz w:val="18"/>
      <w:szCs w:val="18"/>
    </w:rPr>
  </w:style>
  <w:style w:type="character" w:customStyle="1" w:styleId="WW8Num24z0">
    <w:name w:val="WW8Num24z0"/>
    <w:rPr>
      <w:rFonts w:ascii="Symbol" w:hAnsi="Symbol" w:cs="StarSymbol"/>
      <w:sz w:val="18"/>
      <w:szCs w:val="18"/>
    </w:rPr>
  </w:style>
  <w:style w:type="character" w:customStyle="1" w:styleId="WW8Num24z1">
    <w:name w:val="WW8Num24z1"/>
    <w:rPr>
      <w:rFonts w:ascii="OpenSymbol" w:hAnsi="OpenSymbol" w:cs="StarSymbol"/>
      <w:sz w:val="18"/>
      <w:szCs w:val="18"/>
    </w:rPr>
  </w:style>
  <w:style w:type="character" w:customStyle="1" w:styleId="WW8Num25z0">
    <w:name w:val="WW8Num25z0"/>
    <w:rPr>
      <w:rFonts w:ascii="Symbol" w:hAnsi="Symbol" w:cs="StarSymbol"/>
      <w:sz w:val="18"/>
      <w:szCs w:val="18"/>
    </w:rPr>
  </w:style>
  <w:style w:type="character" w:customStyle="1" w:styleId="WW8Num25z1">
    <w:name w:val="WW8Num25z1"/>
    <w:rPr>
      <w:rFonts w:ascii="OpenSymbol" w:hAnsi="OpenSymbol" w:cs="StarSymbol"/>
      <w:sz w:val="18"/>
      <w:szCs w:val="18"/>
    </w:rPr>
  </w:style>
  <w:style w:type="character" w:customStyle="1" w:styleId="WW8Num26z0">
    <w:name w:val="WW8Num26z0"/>
    <w:rPr>
      <w:rFonts w:ascii="Symbol" w:hAnsi="Symbol" w:cs="StarSymbol"/>
      <w:color w:val="000000"/>
      <w:spacing w:val="-4"/>
      <w:sz w:val="18"/>
      <w:szCs w:val="18"/>
    </w:rPr>
  </w:style>
  <w:style w:type="character" w:customStyle="1" w:styleId="WW8Num26z1">
    <w:name w:val="WW8Num26z1"/>
    <w:rPr>
      <w:rFonts w:ascii="OpenSymbol" w:hAnsi="OpenSymbol" w:cs="StarSymbol"/>
      <w:sz w:val="18"/>
      <w:szCs w:val="18"/>
    </w:rPr>
  </w:style>
  <w:style w:type="character" w:customStyle="1" w:styleId="WW8Num27z0">
    <w:name w:val="WW8Num27z0"/>
    <w:rPr>
      <w:rFonts w:ascii="Symbol" w:eastAsia="Arial Unicode MS" w:hAnsi="Symbol" w:cs="StarSymbol"/>
      <w:color w:val="000000"/>
      <w:spacing w:val="-2"/>
      <w:sz w:val="18"/>
      <w:szCs w:val="18"/>
    </w:rPr>
  </w:style>
  <w:style w:type="character" w:customStyle="1" w:styleId="WW8Num27z1">
    <w:name w:val="WW8Num27z1"/>
    <w:rPr>
      <w:rFonts w:ascii="OpenSymbol" w:hAnsi="OpenSymbol" w:cs="StarSymbol"/>
      <w:sz w:val="18"/>
      <w:szCs w:val="18"/>
    </w:rPr>
  </w:style>
  <w:style w:type="character" w:customStyle="1" w:styleId="WW8Num28z0">
    <w:name w:val="WW8Num28z0"/>
    <w:rPr>
      <w:rFonts w:ascii="Symbol" w:hAnsi="Symbol" w:cs="StarSymbol"/>
      <w:sz w:val="18"/>
      <w:szCs w:val="18"/>
    </w:rPr>
  </w:style>
  <w:style w:type="character" w:customStyle="1" w:styleId="WW8Num28z1">
    <w:name w:val="WW8Num28z1"/>
    <w:rPr>
      <w:rFonts w:ascii="OpenSymbol" w:hAnsi="OpenSymbol" w:cs="StarSymbol"/>
      <w:sz w:val="18"/>
      <w:szCs w:val="18"/>
    </w:rPr>
  </w:style>
  <w:style w:type="character" w:customStyle="1" w:styleId="WW8Num29z0">
    <w:name w:val="WW8Num29z0"/>
    <w:rPr>
      <w:rFonts w:ascii="Symbol" w:hAnsi="Symbol" w:cs="StarSymbol"/>
      <w:color w:val="000000"/>
      <w:sz w:val="18"/>
      <w:szCs w:val="18"/>
    </w:rPr>
  </w:style>
  <w:style w:type="character" w:customStyle="1" w:styleId="WW8Num29z1">
    <w:name w:val="WW8Num29z1"/>
    <w:rPr>
      <w:rFonts w:ascii="OpenSymbol" w:hAnsi="OpenSymbol" w:cs="StarSymbol"/>
      <w:sz w:val="18"/>
      <w:szCs w:val="18"/>
    </w:rPr>
  </w:style>
  <w:style w:type="character" w:customStyle="1" w:styleId="WW8Num30z0">
    <w:name w:val="WW8Num30z0"/>
    <w:rPr>
      <w:rFonts w:ascii="Symbol" w:hAnsi="Symbol" w:cs="StarSymbol"/>
      <w:sz w:val="18"/>
      <w:szCs w:val="18"/>
    </w:rPr>
  </w:style>
  <w:style w:type="character" w:customStyle="1" w:styleId="WW8Num30z1">
    <w:name w:val="WW8Num30z1"/>
    <w:rPr>
      <w:rFonts w:ascii="OpenSymbol" w:hAnsi="OpenSymbol" w:cs="StarSymbol"/>
      <w:sz w:val="18"/>
      <w:szCs w:val="18"/>
    </w:rPr>
  </w:style>
  <w:style w:type="character" w:customStyle="1" w:styleId="WW8Num31z0">
    <w:name w:val="WW8Num31z0"/>
    <w:rPr>
      <w:rFonts w:ascii="Symbol" w:hAnsi="Symbol" w:cs="StarSymbol"/>
      <w:sz w:val="18"/>
      <w:szCs w:val="18"/>
    </w:rPr>
  </w:style>
  <w:style w:type="character" w:customStyle="1" w:styleId="WW8Num31z1">
    <w:name w:val="WW8Num31z1"/>
    <w:rPr>
      <w:rFonts w:ascii="OpenSymbol" w:hAnsi="OpenSymbol" w:cs="StarSymbol"/>
      <w:sz w:val="18"/>
      <w:szCs w:val="18"/>
    </w:rPr>
  </w:style>
  <w:style w:type="character" w:customStyle="1" w:styleId="WW8Num32z0">
    <w:name w:val="WW8Num32z0"/>
    <w:rPr>
      <w:rFonts w:ascii="Symbol" w:hAnsi="Symbol" w:cs="StarSymbol"/>
      <w:sz w:val="18"/>
      <w:szCs w:val="18"/>
    </w:rPr>
  </w:style>
  <w:style w:type="character" w:customStyle="1" w:styleId="WW8Num32z1">
    <w:name w:val="WW8Num32z1"/>
    <w:rPr>
      <w:rFonts w:ascii="OpenSymbol" w:hAnsi="OpenSymbol" w:cs="StarSymbol"/>
      <w:sz w:val="18"/>
      <w:szCs w:val="18"/>
    </w:rPr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Symbol" w:eastAsia="Times New Roman" w:hAnsi="Symbol" w:cs="StarSymbol"/>
      <w:sz w:val="18"/>
      <w:szCs w:val="18"/>
      <w:lang w:bidi="ar-SA"/>
    </w:rPr>
  </w:style>
  <w:style w:type="character" w:customStyle="1" w:styleId="WW8Num35z1">
    <w:name w:val="WW8Num35z1"/>
    <w:rPr>
      <w:rFonts w:ascii="OpenSymbol" w:hAnsi="OpenSymbol" w:cs="StarSymbol"/>
      <w:sz w:val="18"/>
      <w:szCs w:val="18"/>
    </w:rPr>
  </w:style>
  <w:style w:type="character" w:customStyle="1" w:styleId="WW8Num36z0">
    <w:name w:val="WW8Num36z0"/>
    <w:rPr>
      <w:rFonts w:ascii="Symbol" w:hAnsi="Symbol" w:cs="StarSymbol"/>
      <w:sz w:val="18"/>
      <w:szCs w:val="18"/>
    </w:rPr>
  </w:style>
  <w:style w:type="character" w:customStyle="1" w:styleId="WW8Num36z1">
    <w:name w:val="WW8Num36z1"/>
    <w:rPr>
      <w:rFonts w:ascii="OpenSymbol" w:hAnsi="OpenSymbol" w:cs="StarSymbol"/>
      <w:sz w:val="18"/>
      <w:szCs w:val="18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2z1">
    <w:name w:val="WW8Num12z1"/>
    <w:rPr>
      <w:rFonts w:ascii="Courier New" w:hAnsi="Courier New" w:cs="Courier New"/>
      <w:sz w:val="20"/>
    </w:rPr>
  </w:style>
  <w:style w:type="character" w:customStyle="1" w:styleId="WW8Num12z2">
    <w:name w:val="WW8Num12z2"/>
    <w:rPr>
      <w:rFonts w:ascii="Wingdings" w:hAnsi="Wingdings" w:cs="Wingdings"/>
      <w:sz w:val="20"/>
    </w:rPr>
  </w:style>
  <w:style w:type="character" w:customStyle="1" w:styleId="WW8Num19z3">
    <w:name w:val="WW8Num19z3"/>
    <w:rPr>
      <w:rFonts w:ascii="Symbol" w:hAnsi="Symbol" w:cs="StarSymbol"/>
      <w:sz w:val="18"/>
      <w:szCs w:val="18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1">
    <w:name w:val="WW8Num11z1"/>
    <w:rPr>
      <w:rFonts w:ascii="Courier New" w:hAnsi="Courier New" w:cs="Courier New"/>
      <w:sz w:val="20"/>
    </w:rPr>
  </w:style>
  <w:style w:type="character" w:customStyle="1" w:styleId="WW8Num11z2">
    <w:name w:val="WW8Num11z2"/>
    <w:rPr>
      <w:rFonts w:ascii="Wingdings" w:hAnsi="Wingdings" w:cs="Wingdings"/>
      <w:sz w:val="20"/>
    </w:rPr>
  </w:style>
  <w:style w:type="character" w:customStyle="1" w:styleId="WW8Num18z3">
    <w:name w:val="WW8Num18z3"/>
    <w:rPr>
      <w:rFonts w:ascii="Symbol" w:hAnsi="Symbol" w:cs="StarSymbol"/>
      <w:sz w:val="18"/>
      <w:szCs w:val="18"/>
    </w:rPr>
  </w:style>
  <w:style w:type="character" w:customStyle="1" w:styleId="Policepardfaut2">
    <w:name w:val="Police par défaut2"/>
  </w:style>
  <w:style w:type="character" w:styleId="Lienhypertexte">
    <w:name w:val="Hyperlink"/>
    <w:rPr>
      <w:color w:val="0000FF"/>
      <w:u w:val="single"/>
    </w:rPr>
  </w:style>
  <w:style w:type="character" w:styleId="Numrodepage">
    <w:name w:val="page number"/>
    <w:basedOn w:val="Policepardfaut2"/>
  </w:style>
  <w:style w:type="character" w:styleId="Lienhypertextesuivivisit">
    <w:name w:val="FollowedHyperlink"/>
    <w:rPr>
      <w:color w:val="800080"/>
      <w:u w:val="single"/>
    </w:rPr>
  </w:style>
  <w:style w:type="character" w:styleId="lev">
    <w:name w:val="Strong"/>
    <w:qFormat/>
    <w:rPr>
      <w:b/>
      <w:bCs/>
    </w:rPr>
  </w:style>
  <w:style w:type="character" w:customStyle="1" w:styleId="Puces">
    <w:name w:val="Puces"/>
    <w:rPr>
      <w:rFonts w:ascii="StarSymbol" w:eastAsia="StarSymbol" w:hAnsi="StarSymbol" w:cs="StarSymbol"/>
      <w:sz w:val="18"/>
      <w:szCs w:val="18"/>
    </w:rPr>
  </w:style>
  <w:style w:type="character" w:customStyle="1" w:styleId="Caractresdenumrotation">
    <w:name w:val="Caractères de numérotation"/>
    <w:rPr>
      <w:color w:val="FFFFFF"/>
    </w:rPr>
  </w:style>
  <w:style w:type="character" w:customStyle="1" w:styleId="Policepardfaut1">
    <w:name w:val="Police par défaut1"/>
  </w:style>
  <w:style w:type="character" w:customStyle="1" w:styleId="CorpsdetexteCar">
    <w:name w:val="Corps de texte Car"/>
    <w:rPr>
      <w:sz w:val="24"/>
      <w:szCs w:val="24"/>
      <w:lang w:bidi="ar-SA"/>
    </w:rPr>
  </w:style>
  <w:style w:type="character" w:customStyle="1" w:styleId="TextedebullesCar">
    <w:name w:val="Texte de bulles Car"/>
    <w:rPr>
      <w:rFonts w:ascii="Segoe UI" w:hAnsi="Segoe UI" w:cs="Segoe UI"/>
      <w:sz w:val="18"/>
      <w:szCs w:val="18"/>
      <w:lang w:eastAsia="zh-CN"/>
    </w:rPr>
  </w:style>
  <w:style w:type="paragraph" w:customStyle="1" w:styleId="Titre50">
    <w:name w:val="Titre5"/>
    <w:basedOn w:val="Normal"/>
    <w:next w:val="Corpsdetext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widowControl w:val="0"/>
      <w:spacing w:after="120"/>
    </w:pPr>
    <w:rPr>
      <w:rFonts w:ascii="Liberation Sans" w:eastAsia="SimSun" w:hAnsi="Liberation Sans" w:cs="Liberation Sans"/>
      <w:kern w:val="1"/>
    </w:r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Liberation Sans" w:hAnsi="Liberation Sans"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ascii="Liberation Sans" w:hAnsi="Liberation Sans" w:cs="Mangal"/>
    </w:rPr>
  </w:style>
  <w:style w:type="paragraph" w:customStyle="1" w:styleId="Titre40">
    <w:name w:val="Titre4"/>
    <w:basedOn w:val="Normal"/>
    <w:next w:val="Corpsdetext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itre30">
    <w:name w:val="Titre3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Liberation Sans" w:eastAsia="SimSun" w:hAnsi="Liberation Sans" w:cs="Mangal"/>
      <w:sz w:val="28"/>
      <w:szCs w:val="28"/>
    </w:rPr>
  </w:style>
  <w:style w:type="paragraph" w:customStyle="1" w:styleId="Titre20">
    <w:name w:val="Titre2"/>
    <w:basedOn w:val="Titre10"/>
    <w:next w:val="Corpsdetexte"/>
    <w:pPr>
      <w:jc w:val="center"/>
    </w:pPr>
    <w:rPr>
      <w:b/>
      <w:bCs/>
      <w:sz w:val="56"/>
      <w:szCs w:val="56"/>
    </w:rPr>
  </w:style>
  <w:style w:type="paragraph" w:styleId="NormalWeb">
    <w:name w:val="Normal (Web)"/>
    <w:basedOn w:val="Normal"/>
    <w:pPr>
      <w:widowControl w:val="0"/>
      <w:spacing w:before="280" w:after="119"/>
    </w:pPr>
    <w:rPr>
      <w:rFonts w:ascii="Liberation Sans" w:eastAsia="SimSun" w:hAnsi="Liberation Sans" w:cs="Liberation Sans"/>
      <w:kern w:val="1"/>
    </w:rPr>
  </w:style>
  <w:style w:type="paragraph" w:customStyle="1" w:styleId="Corpsdetexte22">
    <w:name w:val="Corps de texte 22"/>
    <w:basedOn w:val="Normal"/>
    <w:pPr>
      <w:suppressAutoHyphens w:val="0"/>
      <w:spacing w:before="278" w:after="261"/>
      <w:jc w:val="both"/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orpsdetexte32">
    <w:name w:val="Corps de texte 32"/>
    <w:basedOn w:val="Normal"/>
    <w:pPr>
      <w:suppressAutoHyphens w:val="0"/>
      <w:spacing w:after="261"/>
      <w:jc w:val="both"/>
    </w:pPr>
    <w:rPr>
      <w:sz w:val="22"/>
    </w:rPr>
  </w:style>
  <w:style w:type="paragraph" w:customStyle="1" w:styleId="Contenudecadre">
    <w:name w:val="Contenu de cadre"/>
    <w:basedOn w:val="Normal"/>
  </w:style>
  <w:style w:type="paragraph" w:customStyle="1" w:styleId="m-BlocTitre">
    <w:name w:val="m-BlocTitre"/>
    <w:basedOn w:val="Normal"/>
    <w:pPr>
      <w:jc w:val="center"/>
    </w:pPr>
    <w:rPr>
      <w:rFonts w:ascii="Liberation Serif" w:hAnsi="Liberation Serif" w:cs="Liberation Serif"/>
      <w:color w:val="808080"/>
      <w:sz w:val="22"/>
    </w:rPr>
  </w:style>
  <w:style w:type="paragraph" w:customStyle="1" w:styleId="mBlocTitreMETL">
    <w:name w:val="m_BlocTitre_METL"/>
    <w:basedOn w:val="m-BlocTitre"/>
    <w:pPr>
      <w:jc w:val="left"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m-listePuce">
    <w:name w:val="m-listePuce"/>
    <w:basedOn w:val="Normal"/>
    <w:pPr>
      <w:numPr>
        <w:numId w:val="4"/>
      </w:numPr>
      <w:spacing w:after="261"/>
      <w:ind w:left="850" w:firstLine="0"/>
      <w:jc w:val="both"/>
    </w:pPr>
    <w:rPr>
      <w:rFonts w:ascii="Liberation Sans" w:hAnsi="Liberation Sans" w:cs="Liberation Sans"/>
    </w:rPr>
  </w:style>
  <w:style w:type="paragraph" w:customStyle="1" w:styleId="m-service">
    <w:name w:val="m-service"/>
    <w:basedOn w:val="Normal"/>
    <w:pPr>
      <w:ind w:left="3402" w:right="1134"/>
      <w:jc w:val="right"/>
    </w:pPr>
  </w:style>
  <w:style w:type="paragraph" w:customStyle="1" w:styleId="msousservice">
    <w:name w:val="m_sous_service"/>
    <w:basedOn w:val="m-service"/>
    <w:pPr>
      <w:spacing w:before="57"/>
    </w:pPr>
    <w:rPr>
      <w:sz w:val="20"/>
    </w:rPr>
  </w:style>
  <w:style w:type="paragraph" w:customStyle="1" w:styleId="m-DateRapports">
    <w:name w:val="m-DateRapports"/>
    <w:basedOn w:val="Normal"/>
    <w:pPr>
      <w:spacing w:after="3118"/>
      <w:ind w:left="4535" w:right="1134"/>
      <w:jc w:val="right"/>
      <w:textAlignment w:val="center"/>
    </w:pPr>
    <w:rPr>
      <w:rFonts w:ascii="Liberation Sans" w:hAnsi="Liberation Sans" w:cs="Liberation Sans"/>
      <w:i/>
    </w:rPr>
  </w:style>
  <w:style w:type="paragraph" w:customStyle="1" w:styleId="m-Rapports">
    <w:name w:val="m-Rapports"/>
    <w:basedOn w:val="Normal"/>
    <w:pPr>
      <w:ind w:left="1984"/>
    </w:pPr>
    <w:rPr>
      <w:rFonts w:ascii="Liberation Sans" w:hAnsi="Liberation Sans" w:cs="Liberation Sans"/>
      <w:b/>
      <w:sz w:val="36"/>
    </w:rPr>
  </w:style>
  <w:style w:type="paragraph" w:customStyle="1" w:styleId="m-HistoriqueVersions">
    <w:name w:val="m-HistoriqueVersions"/>
    <w:basedOn w:val="Normal"/>
    <w:pPr>
      <w:spacing w:after="120"/>
    </w:pPr>
    <w:rPr>
      <w:rFonts w:ascii="Liberation Sans" w:hAnsi="Liberation Sans" w:cs="Liberation Sans"/>
      <w:b/>
      <w:sz w:val="28"/>
    </w:rPr>
  </w:style>
  <w:style w:type="paragraph" w:customStyle="1" w:styleId="m-TitreColonnes">
    <w:name w:val="m-TitreColonnes"/>
    <w:basedOn w:val="Normal"/>
    <w:pPr>
      <w:shd w:val="clear" w:color="auto" w:fill="D9D9D9"/>
      <w:jc w:val="center"/>
    </w:pPr>
    <w:rPr>
      <w:rFonts w:ascii="Liberation Sans" w:hAnsi="Liberation Sans" w:cs="Liberation Sans"/>
      <w:sz w:val="18"/>
    </w:rPr>
  </w:style>
  <w:style w:type="paragraph" w:customStyle="1" w:styleId="m-SuiviPar">
    <w:name w:val="m-SuiviPar"/>
    <w:basedOn w:val="m-TitreColonnes"/>
    <w:pPr>
      <w:jc w:val="left"/>
    </w:pPr>
  </w:style>
  <w:style w:type="paragraph" w:customStyle="1" w:styleId="m-TelFaxHttp">
    <w:name w:val="m-TelFaxHttp"/>
    <w:basedOn w:val="Normal"/>
    <w:pPr>
      <w:spacing w:before="40" w:after="40"/>
    </w:pPr>
    <w:rPr>
      <w:rFonts w:ascii="Liberation Sans" w:hAnsi="Liberation Sans" w:cs="Liberation Sans"/>
      <w:i/>
      <w:sz w:val="18"/>
    </w:rPr>
  </w:style>
  <w:style w:type="paragraph" w:customStyle="1" w:styleId="TitreTR1">
    <w:name w:val="Titre TR1"/>
    <w:basedOn w:val="Titre10"/>
    <w:pPr>
      <w:suppressLineNumbers/>
      <w:spacing w:before="0" w:after="0"/>
      <w:jc w:val="center"/>
    </w:pPr>
    <w:rPr>
      <w:bCs/>
      <w:i/>
      <w:sz w:val="24"/>
      <w:szCs w:val="32"/>
    </w:rPr>
  </w:style>
  <w:style w:type="paragraph" w:styleId="TM1">
    <w:name w:val="toc 1"/>
    <w:basedOn w:val="Normal"/>
    <w:next w:val="Normal"/>
    <w:pPr>
      <w:tabs>
        <w:tab w:val="right" w:pos="9626"/>
      </w:tabs>
      <w:spacing w:before="360" w:line="240" w:lineRule="exact"/>
      <w:ind w:left="283"/>
    </w:pPr>
    <w:rPr>
      <w:rFonts w:ascii="Liberation Sans" w:hAnsi="Liberation Sans" w:cs="Liberation Sans"/>
      <w:b/>
      <w:bCs/>
      <w:caps/>
      <w:sz w:val="22"/>
      <w:szCs w:val="34"/>
    </w:rPr>
  </w:style>
  <w:style w:type="paragraph" w:styleId="TM2">
    <w:name w:val="toc 2"/>
    <w:basedOn w:val="Normal"/>
    <w:next w:val="Normal"/>
    <w:pPr>
      <w:tabs>
        <w:tab w:val="right" w:pos="9626"/>
      </w:tabs>
      <w:spacing w:before="120" w:line="240" w:lineRule="exact"/>
      <w:ind w:left="283"/>
    </w:pPr>
    <w:rPr>
      <w:rFonts w:ascii="Liberation Sans" w:hAnsi="Liberation Sans" w:cs="Liberation Sans"/>
      <w:bCs/>
      <w:sz w:val="20"/>
      <w:szCs w:val="30"/>
    </w:rPr>
  </w:style>
  <w:style w:type="paragraph" w:styleId="TM3">
    <w:name w:val="toc 3"/>
    <w:basedOn w:val="Normal"/>
    <w:next w:val="Normal"/>
    <w:pPr>
      <w:tabs>
        <w:tab w:val="right" w:leader="hyphen" w:pos="9626"/>
      </w:tabs>
      <w:spacing w:before="120" w:line="240" w:lineRule="exact"/>
      <w:ind w:left="283"/>
    </w:pPr>
    <w:rPr>
      <w:rFonts w:ascii="Liberation Sans" w:hAnsi="Liberation Sans" w:cs="Liberation Sans"/>
      <w:sz w:val="16"/>
      <w:szCs w:val="26"/>
    </w:rPr>
  </w:style>
  <w:style w:type="paragraph" w:styleId="Retraitcorpsdetexte">
    <w:name w:val="Body Text Indent"/>
    <w:basedOn w:val="Normal"/>
    <w:pPr>
      <w:ind w:left="705"/>
      <w:jc w:val="both"/>
    </w:pPr>
    <w:rPr>
      <w:rFonts w:ascii="Arial" w:hAnsi="Arial" w:cs="Arial"/>
    </w:rPr>
  </w:style>
  <w:style w:type="paragraph" w:customStyle="1" w:styleId="Texteprformat">
    <w:name w:val="Texte préformaté"/>
    <w:basedOn w:val="Normal"/>
    <w:rPr>
      <w:rFonts w:ascii="Courier New" w:eastAsia="Courier New" w:hAnsi="Courier New" w:cs="Courier New"/>
      <w:sz w:val="20"/>
      <w:szCs w:val="20"/>
    </w:rPr>
  </w:style>
  <w:style w:type="paragraph" w:customStyle="1" w:styleId="mBlocTitre2ligne">
    <w:name w:val="m_BlocTitre_2ligne"/>
    <w:basedOn w:val="m-BlocTitre"/>
  </w:style>
  <w:style w:type="paragraph" w:customStyle="1" w:styleId="m-BlocEntete">
    <w:name w:val="m-BlocEntete"/>
    <w:basedOn w:val="Normal"/>
    <w:rPr>
      <w:rFonts w:ascii="Liberation Serif" w:hAnsi="Liberation Serif" w:cs="Liberation Serif"/>
      <w:i/>
      <w:iCs/>
    </w:rPr>
  </w:style>
  <w:style w:type="paragraph" w:customStyle="1" w:styleId="m-BlocDate">
    <w:name w:val="m-BlocDate"/>
    <w:basedOn w:val="Normal"/>
  </w:style>
  <w:style w:type="paragraph" w:customStyle="1" w:styleId="TEXTEFIXE">
    <w:name w:val="TEXTEFIXE"/>
    <w:basedOn w:val="Normal"/>
    <w:pPr>
      <w:overflowPunct w:val="0"/>
      <w:autoSpaceDE w:val="0"/>
      <w:textAlignment w:val="baseline"/>
    </w:pPr>
    <w:rPr>
      <w:rFonts w:ascii="Arial" w:hAnsi="Arial" w:cs="Arial"/>
      <w:b/>
      <w:sz w:val="18"/>
      <w:szCs w:val="20"/>
    </w:rPr>
  </w:style>
  <w:style w:type="paragraph" w:customStyle="1" w:styleId="western">
    <w:name w:val="western"/>
    <w:basedOn w:val="Normal"/>
    <w:pPr>
      <w:shd w:val="clear" w:color="auto" w:fill="FFFFFF"/>
      <w:spacing w:before="280"/>
      <w:jc w:val="center"/>
    </w:pPr>
    <w:rPr>
      <w:sz w:val="22"/>
      <w:szCs w:val="22"/>
    </w:rPr>
  </w:style>
  <w:style w:type="paragraph" w:customStyle="1" w:styleId="western1">
    <w:name w:val="western1"/>
    <w:basedOn w:val="Normal"/>
    <w:pPr>
      <w:shd w:val="clear" w:color="auto" w:fill="FFFFFF"/>
      <w:spacing w:before="280"/>
      <w:jc w:val="center"/>
    </w:pPr>
    <w:rPr>
      <w:sz w:val="22"/>
      <w:szCs w:val="22"/>
    </w:rPr>
  </w:style>
  <w:style w:type="paragraph" w:customStyle="1" w:styleId="Corpsdetexte21">
    <w:name w:val="Corps de texte 21"/>
    <w:basedOn w:val="Normal"/>
    <w:pPr>
      <w:jc w:val="both"/>
    </w:pPr>
  </w:style>
  <w:style w:type="paragraph" w:customStyle="1" w:styleId="Corpsdetexte31">
    <w:name w:val="Corps de texte 31"/>
    <w:basedOn w:val="Normal"/>
    <w:rPr>
      <w:sz w:val="22"/>
      <w:szCs w:val="22"/>
    </w:rPr>
  </w:style>
  <w:style w:type="paragraph" w:customStyle="1" w:styleId="Corpsdetexte33">
    <w:name w:val="Corps de texte 33"/>
    <w:basedOn w:val="Normal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SNTimbre">
    <w:name w:val="SNTimbre"/>
    <w:basedOn w:val="Normal"/>
    <w:pPr>
      <w:widowControl w:val="0"/>
      <w:snapToGrid w:val="0"/>
      <w:spacing w:before="120"/>
      <w:jc w:val="center"/>
    </w:pPr>
    <w:rPr>
      <w:rFonts w:ascii="Liberation Sans" w:eastAsia="Lucida Sans Unicode" w:hAnsi="Liberation Sans" w:cs="Liberation Sans"/>
      <w:kern w:val="1"/>
    </w:rPr>
  </w:style>
  <w:style w:type="paragraph" w:customStyle="1" w:styleId="SNRpublique">
    <w:name w:val="SNRépublique"/>
    <w:basedOn w:val="Normal"/>
    <w:pPr>
      <w:widowControl w:val="0"/>
      <w:jc w:val="center"/>
    </w:pPr>
    <w:rPr>
      <w:rFonts w:ascii="Liberation Sans" w:eastAsia="Lucida Sans Unicode" w:hAnsi="Liberation Sans" w:cs="Liberation Sans"/>
      <w:b/>
      <w:bCs/>
      <w:kern w:val="1"/>
    </w:rPr>
  </w:style>
  <w:style w:type="paragraph" w:customStyle="1" w:styleId="WW-Standard">
    <w:name w:val="WW-Standard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m-siteweb">
    <w:name w:val="m-site web"/>
    <w:basedOn w:val="WW-Standard"/>
    <w:pPr>
      <w:widowControl/>
    </w:pPr>
    <w:rPr>
      <w:i/>
      <w:sz w:val="13"/>
    </w:rPr>
  </w:style>
  <w:style w:type="paragraph" w:customStyle="1" w:styleId="mBlocTitreMLET">
    <w:name w:val="m_BlocTitre_MLET"/>
    <w:basedOn w:val="m-BlocTitre"/>
    <w:rPr>
      <w:sz w:val="21"/>
    </w:rPr>
  </w:style>
  <w:style w:type="paragraph" w:customStyle="1" w:styleId="m-BlocReference">
    <w:name w:val="m-BlocReference"/>
    <w:basedOn w:val="Normal"/>
    <w:pPr>
      <w:autoSpaceDE w:val="0"/>
    </w:pPr>
    <w:rPr>
      <w:rFonts w:eastAsia="Arial Unicode MS"/>
      <w:w w:val="88"/>
      <w:sz w:val="20"/>
    </w:rPr>
  </w:style>
  <w:style w:type="paragraph" w:customStyle="1" w:styleId="m-BlocEmetteur">
    <w:name w:val="m-BlocEmetteur"/>
    <w:basedOn w:val="Normal"/>
    <w:pPr>
      <w:autoSpaceDE w:val="0"/>
    </w:pPr>
    <w:rPr>
      <w:rFonts w:ascii="Liberation Serif" w:hAnsi="Liberation Serif" w:cs="Liberation Serif"/>
      <w:i/>
      <w:sz w:val="20"/>
    </w:rPr>
  </w:style>
  <w:style w:type="paragraph" w:customStyle="1" w:styleId="m-BlocDestinataire">
    <w:name w:val="m-BlocDestinataire"/>
    <w:basedOn w:val="Normal"/>
    <w:pPr>
      <w:autoSpaceDE w:val="0"/>
    </w:pPr>
  </w:style>
  <w:style w:type="paragraph" w:customStyle="1" w:styleId="m-Objet">
    <w:name w:val="m-Objet"/>
    <w:basedOn w:val="Normal"/>
    <w:next w:val="m-TextePieceJointe"/>
    <w:pPr>
      <w:spacing w:before="283"/>
      <w:ind w:left="1417"/>
      <w:jc w:val="both"/>
    </w:pPr>
    <w:rPr>
      <w:rFonts w:ascii="Liberation Sans" w:hAnsi="Liberation Sans" w:cs="Liberation Sans"/>
      <w:sz w:val="20"/>
    </w:rPr>
  </w:style>
  <w:style w:type="paragraph" w:customStyle="1" w:styleId="m-TextePieceJointe">
    <w:name w:val="m-TextePieceJointe"/>
    <w:basedOn w:val="Normal"/>
    <w:next w:val="m-TextePieceJointe2"/>
    <w:pPr>
      <w:autoSpaceDE w:val="0"/>
      <w:ind w:left="1417"/>
    </w:pPr>
    <w:rPr>
      <w:w w:val="88"/>
      <w:sz w:val="20"/>
    </w:rPr>
  </w:style>
  <w:style w:type="paragraph" w:customStyle="1" w:styleId="m-TextePieceJointe2">
    <w:name w:val="m-TextePieceJointe2"/>
    <w:basedOn w:val="m-TextePieceJointe"/>
    <w:pPr>
      <w:ind w:left="1809"/>
    </w:pPr>
  </w:style>
  <w:style w:type="paragraph" w:customStyle="1" w:styleId="m-corpstexte">
    <w:name w:val="m-corps texte"/>
    <w:basedOn w:val="Normal"/>
    <w:pPr>
      <w:spacing w:after="261"/>
      <w:jc w:val="both"/>
    </w:pPr>
    <w:rPr>
      <w:rFonts w:ascii="Liberation Sans" w:hAnsi="Liberation Sans" w:cs="Liberation Sans"/>
      <w:w w:val="93"/>
      <w:sz w:val="20"/>
    </w:rPr>
  </w:style>
  <w:style w:type="paragraph" w:customStyle="1" w:styleId="m-signature">
    <w:name w:val="m-signature"/>
    <w:basedOn w:val="Normal"/>
    <w:pPr>
      <w:keepNext/>
      <w:keepLines/>
      <w:widowControl w:val="0"/>
      <w:spacing w:after="500"/>
      <w:ind w:left="4536"/>
      <w:jc w:val="center"/>
    </w:pPr>
    <w:rPr>
      <w:rFonts w:ascii="Liberation Sans" w:hAnsi="Liberation Sans" w:cs="Liberation Sans"/>
      <w:sz w:val="20"/>
      <w:szCs w:val="20"/>
    </w:rPr>
  </w:style>
  <w:style w:type="paragraph" w:customStyle="1" w:styleId="m-CopieA">
    <w:name w:val="m-CopieA"/>
    <w:basedOn w:val="Normal"/>
    <w:next w:val="Normal"/>
    <w:pPr>
      <w:spacing w:before="850" w:line="260" w:lineRule="exact"/>
    </w:pPr>
    <w:rPr>
      <w:rFonts w:ascii="Liberation Sans" w:hAnsi="Liberation Sans" w:cs="Liberation Sans"/>
      <w:sz w:val="20"/>
    </w:rPr>
  </w:style>
  <w:style w:type="paragraph" w:customStyle="1" w:styleId="SNNOR">
    <w:name w:val="SNNOR"/>
    <w:basedOn w:val="Normal"/>
    <w:pPr>
      <w:widowControl w:val="0"/>
      <w:suppressLineNumbers/>
      <w:snapToGrid w:val="0"/>
    </w:pPr>
    <w:rPr>
      <w:rFonts w:eastAsia="Lucida Sans Unicode"/>
      <w:b/>
    </w:rPr>
  </w:style>
  <w:style w:type="paragraph" w:customStyle="1" w:styleId="SNNature">
    <w:name w:val="SNNature"/>
    <w:basedOn w:val="Normal"/>
    <w:next w:val="SNtitre"/>
    <w:pPr>
      <w:widowControl w:val="0"/>
      <w:suppressLineNumbers/>
      <w:spacing w:after="120"/>
      <w:jc w:val="center"/>
    </w:pPr>
    <w:rPr>
      <w:rFonts w:eastAsia="Lucida Sans Unicode"/>
      <w:b/>
      <w:bCs/>
    </w:rPr>
  </w:style>
  <w:style w:type="paragraph" w:customStyle="1" w:styleId="SNtitre">
    <w:name w:val="SNtitre"/>
    <w:basedOn w:val="Normal"/>
    <w:next w:val="SNNORCentr"/>
    <w:pPr>
      <w:widowControl w:val="0"/>
      <w:suppressLineNumbers/>
      <w:jc w:val="center"/>
    </w:pPr>
    <w:rPr>
      <w:rFonts w:eastAsia="Lucida Sans Unicode"/>
      <w:b/>
    </w:rPr>
  </w:style>
  <w:style w:type="paragraph" w:customStyle="1" w:styleId="SNNORCentr">
    <w:name w:val="SNNOR+Centré"/>
    <w:next w:val="SNAutorit"/>
    <w:pPr>
      <w:suppressAutoHyphens/>
      <w:spacing w:line="480" w:lineRule="auto"/>
      <w:jc w:val="center"/>
    </w:pPr>
    <w:rPr>
      <w:bCs/>
      <w:sz w:val="24"/>
      <w:lang w:eastAsia="zh-CN"/>
    </w:rPr>
  </w:style>
  <w:style w:type="paragraph" w:customStyle="1" w:styleId="SNAutorit">
    <w:name w:val="SNAutorité"/>
    <w:basedOn w:val="Normal"/>
    <w:pPr>
      <w:spacing w:before="720" w:after="240"/>
      <w:ind w:firstLine="720"/>
    </w:pPr>
    <w:rPr>
      <w:b/>
    </w:rPr>
  </w:style>
  <w:style w:type="paragraph" w:customStyle="1" w:styleId="SNIntitul">
    <w:name w:val="SNIntitulé"/>
    <w:basedOn w:val="Normal"/>
    <w:pPr>
      <w:jc w:val="center"/>
    </w:pPr>
  </w:style>
  <w:style w:type="paragraph" w:customStyle="1" w:styleId="SNExcution">
    <w:name w:val="SNExécution"/>
    <w:basedOn w:val="Normal"/>
    <w:rPr>
      <w:rFonts w:eastAsia="SimSun"/>
    </w:rPr>
  </w:style>
  <w:style w:type="paragraph" w:customStyle="1" w:styleId="SNLibell">
    <w:name w:val="SNLibellé"/>
    <w:basedOn w:val="Normal"/>
  </w:style>
  <w:style w:type="paragraph" w:customStyle="1" w:styleId="SNRsum">
    <w:name w:val="SNRésumé"/>
    <w:basedOn w:val="SNLibell"/>
    <w:rPr>
      <w:rFonts w:eastAsia="SimSun"/>
    </w:rPr>
  </w:style>
  <w:style w:type="paragraph" w:customStyle="1" w:styleId="SNListeDomaines">
    <w:name w:val="SNListeDomaines"/>
    <w:basedOn w:val="Normal"/>
    <w:rPr>
      <w:rFonts w:eastAsia="SimSun" w:cs="Arial"/>
      <w:iCs/>
    </w:rPr>
  </w:style>
  <w:style w:type="paragraph" w:customStyle="1" w:styleId="SNMotsClsLibres">
    <w:name w:val="SNMotsClésLibres"/>
    <w:basedOn w:val="Normal"/>
    <w:rPr>
      <w:rFonts w:eastAsia="SimSun" w:cs="Arial"/>
      <w:iCs/>
    </w:rPr>
  </w:style>
  <w:style w:type="paragraph" w:customStyle="1" w:styleId="SNMotsclsferm">
    <w:name w:val="SNMotsclésfermé"/>
    <w:basedOn w:val="SNMotsClsLibres"/>
  </w:style>
  <w:style w:type="paragraph" w:customStyle="1" w:styleId="SNRfrence">
    <w:name w:val="SNRéférence"/>
    <w:basedOn w:val="Normal"/>
  </w:style>
  <w:style w:type="paragraph" w:customStyle="1" w:styleId="SNCirculaireAbroge">
    <w:name w:val="SNCirculaireAbrogée"/>
    <w:basedOn w:val="Normal"/>
    <w:rPr>
      <w:rFonts w:eastAsia="SimSun" w:cs="Arial"/>
      <w:iCs/>
    </w:rPr>
  </w:style>
  <w:style w:type="paragraph" w:customStyle="1" w:styleId="SNDateapplication">
    <w:name w:val="SNDateapplication"/>
    <w:basedOn w:val="Normal"/>
  </w:style>
  <w:style w:type="paragraph" w:customStyle="1" w:styleId="SNPiceAnnexe">
    <w:name w:val="SNPièceAnnexe"/>
    <w:basedOn w:val="Normal"/>
    <w:rPr>
      <w:rFonts w:eastAsia="SimSun" w:cs="Arial"/>
      <w:iCs/>
    </w:rPr>
  </w:style>
  <w:style w:type="paragraph" w:customStyle="1" w:styleId="SNCerfa">
    <w:name w:val="SNCerfa"/>
    <w:basedOn w:val="Normal"/>
  </w:style>
  <w:style w:type="paragraph" w:customStyle="1" w:styleId="Titredetableau">
    <w:name w:val="Titre de tableau"/>
    <w:basedOn w:val="Normal"/>
    <w:pPr>
      <w:suppressLineNumbers/>
      <w:jc w:val="center"/>
    </w:pPr>
    <w:rPr>
      <w:b/>
      <w:bCs/>
    </w:rPr>
  </w:style>
  <w:style w:type="paragraph" w:customStyle="1" w:styleId="lieuetdate">
    <w:name w:val="lieu et date"/>
    <w:basedOn w:val="Normal"/>
    <w:pPr>
      <w:jc w:val="right"/>
    </w:pPr>
  </w:style>
  <w:style w:type="paragraph" w:customStyle="1" w:styleId="SNSignature">
    <w:name w:val="SNSignature"/>
    <w:basedOn w:val="Normal"/>
    <w:pPr>
      <w:ind w:firstLine="720"/>
    </w:pPr>
  </w:style>
  <w:style w:type="paragraph" w:styleId="En-tte">
    <w:name w:val="header"/>
    <w:basedOn w:val="Normal"/>
    <w:pPr>
      <w:suppressLineNumbers/>
      <w:tabs>
        <w:tab w:val="center" w:pos="5386"/>
        <w:tab w:val="right" w:pos="10772"/>
      </w:tabs>
    </w:pPr>
  </w:style>
  <w:style w:type="paragraph" w:styleId="Sous-titre">
    <w:name w:val="Subtitle"/>
    <w:basedOn w:val="Titre10"/>
    <w:next w:val="Corpsdetexte"/>
    <w:qFormat/>
    <w:pPr>
      <w:spacing w:before="60"/>
      <w:jc w:val="center"/>
    </w:pPr>
    <w:rPr>
      <w:sz w:val="36"/>
      <w:szCs w:val="36"/>
    </w:rPr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paragraph" w:styleId="Textedebulles">
    <w:name w:val="Balloon Text"/>
    <w:basedOn w:val="Normal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1378</Words>
  <Characters>7582</Characters>
  <Application>Microsoft Office Word</Application>
  <DocSecurity>0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CREP_AC</vt:lpstr>
    </vt:vector>
  </TitlesOfParts>
  <Company>Ministère de l'Agriculture et de l'Alimentation</Company>
  <LinksUpToDate>false</LinksUpToDate>
  <CharactersWithSpaces>8943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CREP_AC</dc:title>
  <dc:subject/>
  <dc:creator>.</dc:creator>
  <cp:keywords/>
  <dc:description/>
  <cp:lastModifiedBy>AZUMA Gael</cp:lastModifiedBy>
  <cp:revision>3</cp:revision>
  <cp:lastPrinted>1899-12-31T23:00:00Z</cp:lastPrinted>
  <dcterms:created xsi:type="dcterms:W3CDTF">2023-12-15T10:15:00Z</dcterms:created>
  <dcterms:modified xsi:type="dcterms:W3CDTF">2023-12-15T10:16:00Z</dcterms:modified>
</cp:coreProperties>
</file>